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116D" w:rsidRPr="0065116D" w:rsidRDefault="0065116D" w:rsidP="00FA4CDC">
      <w:pPr>
        <w:pStyle w:val="ListParagraph"/>
        <w:keepNext/>
        <w:numPr>
          <w:ilvl w:val="0"/>
          <w:numId w:val="21"/>
        </w:numPr>
        <w:tabs>
          <w:tab w:val="clear" w:pos="0"/>
          <w:tab w:val="num" w:pos="432"/>
        </w:tabs>
        <w:ind w:left="432" w:hanging="432"/>
        <w:outlineLvl w:val="0"/>
        <w:rPr>
          <w:rFonts w:ascii="Times New Roman" w:eastAsia="Times New Roman" w:hAnsi="Times New Roman" w:cs="Times New Roman"/>
          <w:b/>
          <w:bCs/>
          <w:vanish/>
          <w:kern w:val="0"/>
          <w:sz w:val="28"/>
          <w:szCs w:val="72"/>
          <w:lang w:bidi="ar-SA"/>
        </w:rPr>
      </w:pPr>
      <w:bookmarkStart w:id="0" w:name="_GoBack"/>
      <w:bookmarkEnd w:id="0"/>
    </w:p>
    <w:p w:rsidR="001532B0" w:rsidRPr="001532B0" w:rsidRDefault="001532B0" w:rsidP="00FA4CDC">
      <w:pPr>
        <w:pStyle w:val="Heading1"/>
        <w:numPr>
          <w:ilvl w:val="0"/>
          <w:numId w:val="21"/>
        </w:numPr>
        <w:tabs>
          <w:tab w:val="clear" w:pos="0"/>
          <w:tab w:val="num" w:pos="432"/>
        </w:tabs>
        <w:ind w:left="432" w:hanging="432"/>
        <w:jc w:val="left"/>
        <w:rPr>
          <w:sz w:val="28"/>
        </w:rPr>
      </w:pPr>
      <w:r w:rsidRPr="001532B0">
        <w:rPr>
          <w:bCs/>
          <w:sz w:val="28"/>
          <w:szCs w:val="72"/>
        </w:rPr>
        <w:t>FEES</w:t>
      </w:r>
    </w:p>
    <w:p w:rsidR="001532B0" w:rsidRPr="001532B0" w:rsidRDefault="001532B0" w:rsidP="001532B0">
      <w:pPr>
        <w:rPr>
          <w:rFonts w:ascii="Times New Roman" w:eastAsia="Times New Roman" w:hAnsi="Times New Roman" w:cs="Times New Roman"/>
          <w:b/>
          <w:bCs/>
          <w:kern w:val="0"/>
          <w:szCs w:val="72"/>
          <w:lang w:bidi="ar-SA"/>
        </w:rPr>
      </w:pPr>
    </w:p>
    <w:p w:rsidR="001532B0" w:rsidRPr="001532B0" w:rsidRDefault="001532B0" w:rsidP="001532B0">
      <w:pPr>
        <w:keepNext/>
        <w:tabs>
          <w:tab w:val="left" w:pos="720"/>
        </w:tabs>
        <w:outlineLvl w:val="1"/>
        <w:rPr>
          <w:rFonts w:ascii="Times New Roman" w:eastAsia="Times New Roman" w:hAnsi="Times New Roman" w:cs="Times New Roman"/>
          <w:b/>
          <w:kern w:val="0"/>
          <w:sz w:val="22"/>
          <w:szCs w:val="22"/>
          <w:lang w:bidi="ar-SA"/>
        </w:rPr>
      </w:pPr>
      <w:r w:rsidRPr="001532B0">
        <w:rPr>
          <w:rFonts w:ascii="Times New Roman" w:eastAsia="Times New Roman" w:hAnsi="Times New Roman" w:cs="Times New Roman"/>
          <w:b/>
          <w:bCs/>
          <w:kern w:val="0"/>
          <w:sz w:val="22"/>
          <w:szCs w:val="22"/>
          <w:lang w:bidi="ar-SA"/>
        </w:rPr>
        <w:t>8.1</w:t>
      </w:r>
      <w:r w:rsidRPr="001532B0">
        <w:rPr>
          <w:rFonts w:ascii="Times New Roman" w:eastAsia="Times New Roman" w:hAnsi="Times New Roman" w:cs="Times New Roman"/>
          <w:b/>
          <w:bCs/>
          <w:kern w:val="0"/>
          <w:sz w:val="22"/>
          <w:szCs w:val="22"/>
          <w:lang w:bidi="ar-SA"/>
        </w:rPr>
        <w:tab/>
        <w:t xml:space="preserve">Fee Schedule </w:t>
      </w:r>
    </w:p>
    <w:p w:rsidR="001532B0" w:rsidRPr="001532B0" w:rsidRDefault="001532B0" w:rsidP="001532B0">
      <w:pPr>
        <w:rPr>
          <w:rFonts w:ascii="Times New Roman" w:eastAsia="Times New Roman" w:hAnsi="Times New Roman" w:cs="Times New Roman"/>
          <w:bCs/>
          <w:kern w:val="0"/>
          <w:sz w:val="22"/>
          <w:szCs w:val="22"/>
          <w:lang w:bidi="ar-SA"/>
        </w:rPr>
      </w:pPr>
    </w:p>
    <w:p w:rsidR="001532B0" w:rsidRPr="001532B0" w:rsidRDefault="001532B0" w:rsidP="001532B0">
      <w:pPr>
        <w:ind w:left="720"/>
        <w:rPr>
          <w:rFonts w:ascii="Times New Roman" w:eastAsia="Times New Roman" w:hAnsi="Times New Roman" w:cs="Times New Roman"/>
          <w:kern w:val="0"/>
          <w:sz w:val="22"/>
          <w:szCs w:val="22"/>
          <w:lang w:bidi="ar-SA"/>
        </w:rPr>
      </w:pPr>
      <w:r w:rsidRPr="001532B0">
        <w:rPr>
          <w:rFonts w:ascii="Times New Roman" w:eastAsia="Times New Roman" w:hAnsi="Times New Roman" w:cs="Times New Roman"/>
          <w:kern w:val="0"/>
          <w:sz w:val="22"/>
          <w:szCs w:val="22"/>
          <w:lang w:bidi="ar-SA"/>
        </w:rPr>
        <w:t>Fees shall accompany each application and can be found in the __________________ PLANNING BOARD POLICIES AND PROCEDURES.</w:t>
      </w:r>
    </w:p>
    <w:p w:rsidR="001532B0" w:rsidRPr="001532B0" w:rsidRDefault="001532B0" w:rsidP="001532B0">
      <w:pPr>
        <w:rPr>
          <w:rFonts w:ascii="Times New Roman" w:eastAsia="Times New Roman" w:hAnsi="Times New Roman" w:cs="Times New Roman"/>
          <w:b/>
          <w:kern w:val="0"/>
          <w:sz w:val="22"/>
          <w:szCs w:val="22"/>
          <w:lang w:bidi="ar-SA"/>
        </w:rPr>
      </w:pPr>
    </w:p>
    <w:p w:rsidR="001532B0" w:rsidRPr="001532B0" w:rsidRDefault="001532B0" w:rsidP="00FA4CDC">
      <w:pPr>
        <w:numPr>
          <w:ilvl w:val="2"/>
          <w:numId w:val="22"/>
        </w:numPr>
        <w:tabs>
          <w:tab w:val="clear" w:pos="2160"/>
          <w:tab w:val="num" w:pos="1440"/>
        </w:tabs>
        <w:spacing w:line="360" w:lineRule="auto"/>
        <w:ind w:left="1440"/>
        <w:rPr>
          <w:rFonts w:ascii="Times New Roman" w:eastAsia="Times New Roman" w:hAnsi="Times New Roman" w:cs="Times New Roman"/>
          <w:kern w:val="0"/>
          <w:sz w:val="22"/>
          <w:szCs w:val="22"/>
          <w:lang w:bidi="ar-SA"/>
        </w:rPr>
      </w:pPr>
      <w:r w:rsidRPr="001532B0">
        <w:rPr>
          <w:rFonts w:ascii="Times New Roman" w:eastAsia="Times New Roman" w:hAnsi="Times New Roman" w:cs="Times New Roman"/>
          <w:kern w:val="0"/>
          <w:sz w:val="22"/>
          <w:szCs w:val="22"/>
          <w:lang w:bidi="ar-SA"/>
        </w:rPr>
        <w:t>Subdivision Regulations:</w:t>
      </w:r>
      <w:r w:rsidRPr="001532B0">
        <w:rPr>
          <w:rFonts w:ascii="Times New Roman" w:eastAsia="Times New Roman" w:hAnsi="Times New Roman" w:cs="Times New Roman"/>
          <w:kern w:val="0"/>
          <w:sz w:val="22"/>
          <w:szCs w:val="22"/>
          <w:lang w:bidi="ar-SA"/>
        </w:rPr>
        <w:tab/>
      </w:r>
      <w:r w:rsidRPr="001532B0">
        <w:rPr>
          <w:rFonts w:ascii="Times New Roman" w:eastAsia="Times New Roman" w:hAnsi="Times New Roman" w:cs="Times New Roman"/>
          <w:kern w:val="0"/>
          <w:sz w:val="22"/>
          <w:szCs w:val="22"/>
          <w:lang w:bidi="ar-SA"/>
        </w:rPr>
        <w:tab/>
      </w:r>
      <w:r w:rsidRPr="001532B0">
        <w:rPr>
          <w:rFonts w:ascii="Times New Roman" w:eastAsia="Times New Roman" w:hAnsi="Times New Roman" w:cs="Times New Roman"/>
          <w:kern w:val="0"/>
          <w:sz w:val="22"/>
          <w:szCs w:val="22"/>
          <w:lang w:bidi="ar-SA"/>
        </w:rPr>
        <w:tab/>
      </w:r>
      <w:r w:rsidRPr="001532B0">
        <w:rPr>
          <w:rFonts w:ascii="Times New Roman" w:eastAsia="Times New Roman" w:hAnsi="Times New Roman" w:cs="Times New Roman"/>
          <w:kern w:val="0"/>
          <w:sz w:val="22"/>
          <w:szCs w:val="22"/>
          <w:lang w:bidi="ar-SA"/>
        </w:rPr>
        <w:tab/>
      </w:r>
      <w:r w:rsidRPr="001532B0">
        <w:rPr>
          <w:rFonts w:ascii="Times New Roman" w:eastAsia="Times New Roman" w:hAnsi="Times New Roman" w:cs="Times New Roman"/>
          <w:kern w:val="0"/>
          <w:sz w:val="22"/>
          <w:szCs w:val="22"/>
          <w:lang w:bidi="ar-SA"/>
        </w:rPr>
        <w:tab/>
        <w:t>$___</w:t>
      </w:r>
    </w:p>
    <w:p w:rsidR="001532B0" w:rsidRPr="001532B0" w:rsidRDefault="001532B0" w:rsidP="00FA4CDC">
      <w:pPr>
        <w:numPr>
          <w:ilvl w:val="2"/>
          <w:numId w:val="22"/>
        </w:numPr>
        <w:tabs>
          <w:tab w:val="clear" w:pos="2160"/>
          <w:tab w:val="num" w:pos="1440"/>
        </w:tabs>
        <w:spacing w:line="360" w:lineRule="auto"/>
        <w:ind w:left="1440"/>
        <w:rPr>
          <w:rFonts w:ascii="Times New Roman" w:eastAsia="Times New Roman" w:hAnsi="Times New Roman" w:cs="Times New Roman"/>
          <w:kern w:val="0"/>
          <w:sz w:val="22"/>
          <w:szCs w:val="22"/>
          <w:lang w:bidi="ar-SA"/>
        </w:rPr>
      </w:pPr>
      <w:r w:rsidRPr="001532B0">
        <w:rPr>
          <w:rFonts w:ascii="Times New Roman" w:eastAsia="Times New Roman" w:hAnsi="Times New Roman" w:cs="Times New Roman"/>
          <w:kern w:val="0"/>
          <w:sz w:val="22"/>
          <w:szCs w:val="22"/>
          <w:lang w:bidi="ar-SA"/>
        </w:rPr>
        <w:t>F</w:t>
      </w:r>
      <w:r w:rsidRPr="007570B6">
        <w:rPr>
          <w:rFonts w:ascii="Times New Roman" w:eastAsia="Times New Roman" w:hAnsi="Times New Roman" w:cs="Times New Roman"/>
          <w:kern w:val="0"/>
          <w:sz w:val="22"/>
          <w:szCs w:val="22"/>
          <w:lang w:bidi="ar-SA"/>
        </w:rPr>
        <w:t>orm-A Subdivision/ANR Plan:</w:t>
      </w:r>
      <w:r w:rsidRPr="007570B6">
        <w:rPr>
          <w:rFonts w:ascii="Times New Roman" w:eastAsia="Times New Roman" w:hAnsi="Times New Roman" w:cs="Times New Roman"/>
          <w:kern w:val="0"/>
          <w:sz w:val="22"/>
          <w:szCs w:val="22"/>
          <w:lang w:bidi="ar-SA"/>
        </w:rPr>
        <w:tab/>
      </w:r>
      <w:r w:rsidRPr="007570B6">
        <w:rPr>
          <w:rFonts w:ascii="Times New Roman" w:eastAsia="Times New Roman" w:hAnsi="Times New Roman" w:cs="Times New Roman"/>
          <w:kern w:val="0"/>
          <w:sz w:val="22"/>
          <w:szCs w:val="22"/>
          <w:lang w:bidi="ar-SA"/>
        </w:rPr>
        <w:tab/>
      </w:r>
      <w:r w:rsidRPr="007570B6">
        <w:rPr>
          <w:rFonts w:ascii="Times New Roman" w:eastAsia="Times New Roman" w:hAnsi="Times New Roman" w:cs="Times New Roman"/>
          <w:kern w:val="0"/>
          <w:sz w:val="22"/>
          <w:szCs w:val="22"/>
          <w:lang w:bidi="ar-SA"/>
        </w:rPr>
        <w:tab/>
      </w:r>
      <w:r w:rsidRPr="007570B6">
        <w:rPr>
          <w:rFonts w:ascii="Times New Roman" w:eastAsia="Times New Roman" w:hAnsi="Times New Roman" w:cs="Times New Roman"/>
          <w:kern w:val="0"/>
          <w:sz w:val="22"/>
          <w:szCs w:val="22"/>
          <w:lang w:bidi="ar-SA"/>
        </w:rPr>
        <w:tab/>
      </w:r>
      <w:r w:rsidRPr="001532B0">
        <w:rPr>
          <w:rFonts w:ascii="Times New Roman" w:eastAsia="Times New Roman" w:hAnsi="Times New Roman" w:cs="Times New Roman"/>
          <w:kern w:val="0"/>
          <w:sz w:val="22"/>
          <w:szCs w:val="22"/>
          <w:lang w:bidi="ar-SA"/>
        </w:rPr>
        <w:t>$___</w:t>
      </w:r>
    </w:p>
    <w:p w:rsidR="001532B0" w:rsidRPr="001532B0" w:rsidRDefault="001532B0" w:rsidP="00FA4CDC">
      <w:pPr>
        <w:numPr>
          <w:ilvl w:val="2"/>
          <w:numId w:val="22"/>
        </w:numPr>
        <w:tabs>
          <w:tab w:val="clear" w:pos="2160"/>
          <w:tab w:val="num" w:pos="1440"/>
        </w:tabs>
        <w:spacing w:line="360" w:lineRule="auto"/>
        <w:ind w:left="1440"/>
        <w:rPr>
          <w:rFonts w:ascii="Times New Roman" w:eastAsia="Times New Roman" w:hAnsi="Times New Roman" w:cs="Times New Roman"/>
          <w:kern w:val="0"/>
          <w:sz w:val="22"/>
          <w:szCs w:val="22"/>
          <w:lang w:bidi="ar-SA"/>
        </w:rPr>
      </w:pPr>
      <w:r w:rsidRPr="001532B0">
        <w:rPr>
          <w:rFonts w:ascii="Times New Roman" w:eastAsia="Times New Roman" w:hAnsi="Times New Roman" w:cs="Times New Roman"/>
          <w:kern w:val="0"/>
          <w:sz w:val="22"/>
          <w:szCs w:val="22"/>
          <w:lang w:bidi="ar-SA"/>
        </w:rPr>
        <w:t xml:space="preserve">Outside Consultant Fee: </w:t>
      </w:r>
      <w:r w:rsidRPr="001532B0">
        <w:rPr>
          <w:rFonts w:ascii="Times New Roman" w:eastAsia="Times New Roman" w:hAnsi="Times New Roman" w:cs="Times New Roman"/>
          <w:kern w:val="0"/>
          <w:sz w:val="22"/>
          <w:szCs w:val="22"/>
          <w:lang w:bidi="ar-SA"/>
        </w:rPr>
        <w:tab/>
      </w:r>
      <w:r w:rsidRPr="001532B0">
        <w:rPr>
          <w:rFonts w:ascii="Times New Roman" w:eastAsia="Times New Roman" w:hAnsi="Times New Roman" w:cs="Times New Roman"/>
          <w:kern w:val="0"/>
          <w:sz w:val="22"/>
          <w:szCs w:val="22"/>
          <w:lang w:bidi="ar-SA"/>
        </w:rPr>
        <w:tab/>
      </w:r>
      <w:r w:rsidRPr="001532B0">
        <w:rPr>
          <w:rFonts w:ascii="Times New Roman" w:eastAsia="Times New Roman" w:hAnsi="Times New Roman" w:cs="Times New Roman"/>
          <w:kern w:val="0"/>
          <w:sz w:val="22"/>
          <w:szCs w:val="22"/>
          <w:lang w:bidi="ar-SA"/>
        </w:rPr>
        <w:tab/>
      </w:r>
      <w:r w:rsidRPr="001532B0">
        <w:rPr>
          <w:rFonts w:ascii="Times New Roman" w:eastAsia="Times New Roman" w:hAnsi="Times New Roman" w:cs="Times New Roman"/>
          <w:kern w:val="0"/>
          <w:sz w:val="22"/>
          <w:szCs w:val="22"/>
          <w:lang w:bidi="ar-SA"/>
        </w:rPr>
        <w:tab/>
      </w:r>
      <w:r w:rsidRPr="001532B0">
        <w:rPr>
          <w:rFonts w:ascii="Times New Roman" w:eastAsia="Times New Roman" w:hAnsi="Times New Roman" w:cs="Times New Roman"/>
          <w:kern w:val="0"/>
          <w:sz w:val="22"/>
          <w:szCs w:val="22"/>
          <w:lang w:bidi="ar-SA"/>
        </w:rPr>
        <w:tab/>
        <w:t>$___</w:t>
      </w:r>
    </w:p>
    <w:p w:rsidR="001532B0" w:rsidRPr="001532B0" w:rsidRDefault="001532B0" w:rsidP="00FA4CDC">
      <w:pPr>
        <w:numPr>
          <w:ilvl w:val="2"/>
          <w:numId w:val="22"/>
        </w:numPr>
        <w:tabs>
          <w:tab w:val="clear" w:pos="2160"/>
          <w:tab w:val="num" w:pos="1440"/>
        </w:tabs>
        <w:spacing w:line="360" w:lineRule="auto"/>
        <w:ind w:left="1440"/>
        <w:rPr>
          <w:rFonts w:ascii="Times New Roman" w:eastAsia="Times New Roman" w:hAnsi="Times New Roman" w:cs="Times New Roman"/>
          <w:kern w:val="0"/>
          <w:sz w:val="22"/>
          <w:szCs w:val="22"/>
          <w:lang w:bidi="ar-SA"/>
        </w:rPr>
      </w:pPr>
      <w:r w:rsidRPr="001532B0">
        <w:rPr>
          <w:rFonts w:ascii="Times New Roman" w:eastAsia="Times New Roman" w:hAnsi="Times New Roman" w:cs="Times New Roman"/>
          <w:kern w:val="0"/>
          <w:sz w:val="22"/>
          <w:szCs w:val="22"/>
          <w:lang w:bidi="ar-SA"/>
        </w:rPr>
        <w:t xml:space="preserve">Preliminary Subdivision Plan: </w:t>
      </w:r>
      <w:r w:rsidRPr="001532B0">
        <w:rPr>
          <w:rFonts w:ascii="Times New Roman" w:eastAsia="Times New Roman" w:hAnsi="Times New Roman" w:cs="Times New Roman"/>
          <w:kern w:val="0"/>
          <w:sz w:val="22"/>
          <w:szCs w:val="22"/>
          <w:lang w:bidi="ar-SA"/>
        </w:rPr>
        <w:tab/>
      </w:r>
      <w:r w:rsidRPr="001532B0">
        <w:rPr>
          <w:rFonts w:ascii="Times New Roman" w:eastAsia="Times New Roman" w:hAnsi="Times New Roman" w:cs="Times New Roman"/>
          <w:kern w:val="0"/>
          <w:sz w:val="22"/>
          <w:szCs w:val="22"/>
          <w:lang w:bidi="ar-SA"/>
        </w:rPr>
        <w:tab/>
      </w:r>
      <w:r w:rsidRPr="001532B0">
        <w:rPr>
          <w:rFonts w:ascii="Times New Roman" w:eastAsia="Times New Roman" w:hAnsi="Times New Roman" w:cs="Times New Roman"/>
          <w:kern w:val="0"/>
          <w:sz w:val="22"/>
          <w:szCs w:val="22"/>
          <w:lang w:bidi="ar-SA"/>
        </w:rPr>
        <w:tab/>
      </w:r>
      <w:r w:rsidRPr="001532B0">
        <w:rPr>
          <w:rFonts w:ascii="Times New Roman" w:eastAsia="Times New Roman" w:hAnsi="Times New Roman" w:cs="Times New Roman"/>
          <w:kern w:val="0"/>
          <w:sz w:val="22"/>
          <w:szCs w:val="22"/>
          <w:lang w:bidi="ar-SA"/>
        </w:rPr>
        <w:tab/>
      </w:r>
      <w:r w:rsidRPr="001532B0">
        <w:rPr>
          <w:rFonts w:ascii="Times New Roman" w:eastAsia="Times New Roman" w:hAnsi="Times New Roman" w:cs="Times New Roman"/>
          <w:kern w:val="0"/>
          <w:sz w:val="22"/>
          <w:szCs w:val="22"/>
          <w:lang w:bidi="ar-SA"/>
        </w:rPr>
        <w:tab/>
        <w:t>$___</w:t>
      </w:r>
    </w:p>
    <w:p w:rsidR="001532B0" w:rsidRPr="001532B0" w:rsidRDefault="001532B0" w:rsidP="00FA4CDC">
      <w:pPr>
        <w:numPr>
          <w:ilvl w:val="2"/>
          <w:numId w:val="22"/>
        </w:numPr>
        <w:tabs>
          <w:tab w:val="clear" w:pos="2160"/>
          <w:tab w:val="num" w:pos="1440"/>
        </w:tabs>
        <w:spacing w:line="360" w:lineRule="auto"/>
        <w:ind w:left="1440"/>
        <w:rPr>
          <w:rFonts w:ascii="Times New Roman" w:eastAsia="Times New Roman" w:hAnsi="Times New Roman" w:cs="Times New Roman"/>
          <w:kern w:val="0"/>
          <w:sz w:val="22"/>
          <w:szCs w:val="22"/>
          <w:lang w:bidi="ar-SA"/>
        </w:rPr>
      </w:pPr>
      <w:r w:rsidRPr="001532B0">
        <w:rPr>
          <w:rFonts w:ascii="Times New Roman" w:eastAsia="Times New Roman" w:hAnsi="Times New Roman" w:cs="Times New Roman"/>
          <w:kern w:val="0"/>
          <w:sz w:val="22"/>
          <w:szCs w:val="22"/>
          <w:lang w:bidi="ar-SA"/>
        </w:rPr>
        <w:t xml:space="preserve">Definitive Subdivision Plan </w:t>
      </w:r>
      <w:r w:rsidRPr="001532B0">
        <w:rPr>
          <w:rFonts w:ascii="Times New Roman" w:eastAsia="Times New Roman" w:hAnsi="Times New Roman" w:cs="Times New Roman"/>
          <w:kern w:val="0"/>
          <w:sz w:val="22"/>
          <w:szCs w:val="22"/>
          <w:lang w:bidi="ar-SA"/>
        </w:rPr>
        <w:tab/>
      </w:r>
      <w:r w:rsidRPr="001532B0">
        <w:rPr>
          <w:rFonts w:ascii="Times New Roman" w:eastAsia="Times New Roman" w:hAnsi="Times New Roman" w:cs="Times New Roman"/>
          <w:kern w:val="0"/>
          <w:sz w:val="22"/>
          <w:szCs w:val="22"/>
          <w:lang w:bidi="ar-SA"/>
        </w:rPr>
        <w:tab/>
      </w:r>
      <w:r w:rsidRPr="001532B0">
        <w:rPr>
          <w:rFonts w:ascii="Times New Roman" w:eastAsia="Times New Roman" w:hAnsi="Times New Roman" w:cs="Times New Roman"/>
          <w:kern w:val="0"/>
          <w:sz w:val="22"/>
          <w:szCs w:val="22"/>
          <w:lang w:bidi="ar-SA"/>
        </w:rPr>
        <w:tab/>
      </w:r>
      <w:r w:rsidRPr="001532B0">
        <w:rPr>
          <w:rFonts w:ascii="Times New Roman" w:eastAsia="Times New Roman" w:hAnsi="Times New Roman" w:cs="Times New Roman"/>
          <w:kern w:val="0"/>
          <w:sz w:val="22"/>
          <w:szCs w:val="22"/>
          <w:lang w:bidi="ar-SA"/>
        </w:rPr>
        <w:tab/>
      </w:r>
      <w:r w:rsidRPr="001532B0">
        <w:rPr>
          <w:rFonts w:ascii="Times New Roman" w:eastAsia="Times New Roman" w:hAnsi="Times New Roman" w:cs="Times New Roman"/>
          <w:kern w:val="0"/>
          <w:sz w:val="22"/>
          <w:szCs w:val="22"/>
          <w:lang w:bidi="ar-SA"/>
        </w:rPr>
        <w:tab/>
        <w:t>$___</w:t>
      </w:r>
    </w:p>
    <w:p w:rsidR="001532B0" w:rsidRPr="001532B0" w:rsidRDefault="001532B0" w:rsidP="00FA4CDC">
      <w:pPr>
        <w:numPr>
          <w:ilvl w:val="2"/>
          <w:numId w:val="22"/>
        </w:numPr>
        <w:tabs>
          <w:tab w:val="clear" w:pos="2160"/>
          <w:tab w:val="num" w:pos="1440"/>
        </w:tabs>
        <w:spacing w:line="360" w:lineRule="auto"/>
        <w:ind w:left="1440"/>
        <w:rPr>
          <w:rFonts w:ascii="Times New Roman" w:eastAsia="Times New Roman" w:hAnsi="Times New Roman" w:cs="Times New Roman"/>
          <w:kern w:val="0"/>
          <w:sz w:val="22"/>
          <w:szCs w:val="22"/>
          <w:lang w:bidi="ar-SA"/>
        </w:rPr>
      </w:pPr>
      <w:r w:rsidRPr="001532B0">
        <w:rPr>
          <w:rFonts w:ascii="Times New Roman" w:eastAsia="Times New Roman" w:hAnsi="Times New Roman" w:cs="Times New Roman"/>
          <w:kern w:val="0"/>
          <w:sz w:val="22"/>
          <w:szCs w:val="22"/>
          <w:lang w:bidi="ar-SA"/>
        </w:rPr>
        <w:t>Plan Revision:</w:t>
      </w:r>
    </w:p>
    <w:p w:rsidR="001532B0" w:rsidRPr="007570B6" w:rsidRDefault="001532B0" w:rsidP="00FA4CDC">
      <w:pPr>
        <w:pStyle w:val="ListParagraph"/>
        <w:numPr>
          <w:ilvl w:val="0"/>
          <w:numId w:val="23"/>
        </w:numPr>
        <w:spacing w:line="360" w:lineRule="auto"/>
        <w:ind w:left="1800"/>
        <w:rPr>
          <w:rFonts w:ascii="Times New Roman" w:eastAsia="Times New Roman" w:hAnsi="Times New Roman" w:cs="Times New Roman"/>
          <w:kern w:val="0"/>
          <w:sz w:val="22"/>
          <w:szCs w:val="22"/>
          <w:lang w:bidi="ar-SA"/>
        </w:rPr>
      </w:pPr>
      <w:r w:rsidRPr="007570B6">
        <w:rPr>
          <w:rFonts w:ascii="Times New Roman" w:eastAsia="Times New Roman" w:hAnsi="Times New Roman" w:cs="Times New Roman"/>
          <w:kern w:val="0"/>
          <w:sz w:val="22"/>
          <w:szCs w:val="22"/>
          <w:lang w:bidi="ar-SA"/>
        </w:rPr>
        <w:t>Public Hearing still Open:</w:t>
      </w:r>
      <w:r w:rsidRPr="007570B6">
        <w:rPr>
          <w:rFonts w:ascii="Times New Roman" w:eastAsia="Times New Roman" w:hAnsi="Times New Roman" w:cs="Times New Roman"/>
          <w:kern w:val="0"/>
          <w:sz w:val="22"/>
          <w:szCs w:val="22"/>
          <w:lang w:bidi="ar-SA"/>
        </w:rPr>
        <w:tab/>
      </w:r>
      <w:r w:rsidRPr="007570B6">
        <w:rPr>
          <w:rFonts w:ascii="Times New Roman" w:eastAsia="Times New Roman" w:hAnsi="Times New Roman" w:cs="Times New Roman"/>
          <w:kern w:val="0"/>
          <w:sz w:val="22"/>
          <w:szCs w:val="22"/>
          <w:lang w:bidi="ar-SA"/>
        </w:rPr>
        <w:tab/>
      </w:r>
      <w:r w:rsidRPr="007570B6">
        <w:rPr>
          <w:rFonts w:ascii="Times New Roman" w:eastAsia="Times New Roman" w:hAnsi="Times New Roman" w:cs="Times New Roman"/>
          <w:kern w:val="0"/>
          <w:sz w:val="22"/>
          <w:szCs w:val="22"/>
          <w:lang w:bidi="ar-SA"/>
        </w:rPr>
        <w:tab/>
      </w:r>
      <w:r w:rsidRPr="007570B6">
        <w:rPr>
          <w:rFonts w:ascii="Times New Roman" w:eastAsia="Times New Roman" w:hAnsi="Times New Roman" w:cs="Times New Roman"/>
          <w:kern w:val="0"/>
          <w:sz w:val="22"/>
          <w:szCs w:val="22"/>
          <w:lang w:bidi="ar-SA"/>
        </w:rPr>
        <w:tab/>
      </w:r>
      <w:r w:rsidRPr="007570B6">
        <w:rPr>
          <w:rFonts w:ascii="Times New Roman" w:eastAsia="Times New Roman" w:hAnsi="Times New Roman" w:cs="Times New Roman"/>
          <w:kern w:val="0"/>
          <w:sz w:val="22"/>
          <w:szCs w:val="22"/>
          <w:lang w:bidi="ar-SA"/>
        </w:rPr>
        <w:tab/>
        <w:t>$___</w:t>
      </w:r>
    </w:p>
    <w:p w:rsidR="001532B0" w:rsidRPr="001532B0" w:rsidRDefault="001532B0" w:rsidP="00FA4CDC">
      <w:pPr>
        <w:pStyle w:val="ListParagraph"/>
        <w:numPr>
          <w:ilvl w:val="0"/>
          <w:numId w:val="23"/>
        </w:numPr>
        <w:spacing w:line="360" w:lineRule="auto"/>
        <w:ind w:left="1800"/>
        <w:rPr>
          <w:rFonts w:ascii="Times New Roman" w:eastAsia="Times New Roman" w:hAnsi="Times New Roman" w:cs="Times New Roman"/>
          <w:kern w:val="0"/>
          <w:sz w:val="22"/>
          <w:szCs w:val="22"/>
          <w:lang w:bidi="ar-SA"/>
        </w:rPr>
      </w:pPr>
      <w:r w:rsidRPr="001532B0">
        <w:rPr>
          <w:rFonts w:ascii="Times New Roman" w:eastAsia="Times New Roman" w:hAnsi="Times New Roman" w:cs="Times New Roman"/>
          <w:kern w:val="0"/>
          <w:sz w:val="22"/>
          <w:szCs w:val="22"/>
          <w:lang w:bidi="ar-SA"/>
        </w:rPr>
        <w:t xml:space="preserve">Public Hearing Closed: </w:t>
      </w:r>
      <w:r w:rsidRPr="001532B0">
        <w:rPr>
          <w:rFonts w:ascii="Times New Roman" w:eastAsia="Times New Roman" w:hAnsi="Times New Roman" w:cs="Times New Roman"/>
          <w:kern w:val="0"/>
          <w:sz w:val="22"/>
          <w:szCs w:val="22"/>
          <w:lang w:bidi="ar-SA"/>
        </w:rPr>
        <w:tab/>
      </w:r>
      <w:r w:rsidRPr="001532B0">
        <w:rPr>
          <w:rFonts w:ascii="Times New Roman" w:eastAsia="Times New Roman" w:hAnsi="Times New Roman" w:cs="Times New Roman"/>
          <w:kern w:val="0"/>
          <w:sz w:val="22"/>
          <w:szCs w:val="22"/>
          <w:lang w:bidi="ar-SA"/>
        </w:rPr>
        <w:tab/>
      </w:r>
      <w:r w:rsidRPr="001532B0">
        <w:rPr>
          <w:rFonts w:ascii="Times New Roman" w:eastAsia="Times New Roman" w:hAnsi="Times New Roman" w:cs="Times New Roman"/>
          <w:kern w:val="0"/>
          <w:sz w:val="22"/>
          <w:szCs w:val="22"/>
          <w:lang w:bidi="ar-SA"/>
        </w:rPr>
        <w:tab/>
      </w:r>
      <w:r w:rsidRPr="001532B0">
        <w:rPr>
          <w:rFonts w:ascii="Times New Roman" w:eastAsia="Times New Roman" w:hAnsi="Times New Roman" w:cs="Times New Roman"/>
          <w:kern w:val="0"/>
          <w:sz w:val="22"/>
          <w:szCs w:val="22"/>
          <w:lang w:bidi="ar-SA"/>
        </w:rPr>
        <w:tab/>
      </w:r>
      <w:r w:rsidRPr="001532B0">
        <w:rPr>
          <w:rFonts w:ascii="Times New Roman" w:eastAsia="Times New Roman" w:hAnsi="Times New Roman" w:cs="Times New Roman"/>
          <w:kern w:val="0"/>
          <w:sz w:val="22"/>
          <w:szCs w:val="22"/>
          <w:lang w:bidi="ar-SA"/>
        </w:rPr>
        <w:tab/>
        <w:t>$___</w:t>
      </w:r>
    </w:p>
    <w:p w:rsidR="001532B0" w:rsidRPr="007570B6" w:rsidRDefault="001532B0" w:rsidP="001532B0">
      <w:pPr>
        <w:ind w:left="1800"/>
        <w:rPr>
          <w:rFonts w:ascii="Times New Roman" w:eastAsia="Times New Roman" w:hAnsi="Times New Roman" w:cs="Times New Roman"/>
          <w:kern w:val="0"/>
          <w:sz w:val="22"/>
          <w:szCs w:val="22"/>
          <w:lang w:bidi="ar-SA"/>
        </w:rPr>
      </w:pPr>
      <w:r w:rsidRPr="001532B0">
        <w:rPr>
          <w:rFonts w:ascii="Times New Roman" w:eastAsia="Times New Roman" w:hAnsi="Times New Roman" w:cs="Times New Roman"/>
          <w:kern w:val="0"/>
          <w:sz w:val="22"/>
          <w:szCs w:val="22"/>
          <w:lang w:bidi="ar-SA"/>
        </w:rPr>
        <w:t xml:space="preserve">-   </w:t>
      </w:r>
      <w:r w:rsidRPr="007570B6">
        <w:rPr>
          <w:rFonts w:ascii="Times New Roman" w:eastAsia="Times New Roman" w:hAnsi="Times New Roman" w:cs="Times New Roman"/>
          <w:kern w:val="0"/>
          <w:sz w:val="22"/>
          <w:szCs w:val="22"/>
          <w:lang w:bidi="ar-SA"/>
        </w:rPr>
        <w:tab/>
      </w:r>
      <w:proofErr w:type="gramStart"/>
      <w:r w:rsidRPr="001532B0">
        <w:rPr>
          <w:rFonts w:ascii="Times New Roman" w:eastAsia="Times New Roman" w:hAnsi="Times New Roman" w:cs="Times New Roman"/>
          <w:kern w:val="0"/>
          <w:sz w:val="22"/>
          <w:szCs w:val="22"/>
          <w:lang w:bidi="ar-SA"/>
        </w:rPr>
        <w:t>when</w:t>
      </w:r>
      <w:proofErr w:type="gramEnd"/>
      <w:r w:rsidRPr="001532B0">
        <w:rPr>
          <w:rFonts w:ascii="Times New Roman" w:eastAsia="Times New Roman" w:hAnsi="Times New Roman" w:cs="Times New Roman"/>
          <w:kern w:val="0"/>
          <w:sz w:val="22"/>
          <w:szCs w:val="22"/>
          <w:lang w:bidi="ar-SA"/>
        </w:rPr>
        <w:t xml:space="preserve"> the Planning Board determines that it’s a </w:t>
      </w:r>
    </w:p>
    <w:p w:rsidR="001532B0" w:rsidRPr="001532B0" w:rsidRDefault="001532B0" w:rsidP="007570B6">
      <w:pPr>
        <w:spacing w:line="360" w:lineRule="auto"/>
        <w:ind w:left="1800" w:firstLine="318"/>
        <w:rPr>
          <w:rFonts w:ascii="Times New Roman" w:eastAsia="Times New Roman" w:hAnsi="Times New Roman" w:cs="Times New Roman"/>
          <w:kern w:val="0"/>
          <w:sz w:val="22"/>
          <w:szCs w:val="22"/>
          <w:lang w:bidi="ar-SA"/>
        </w:rPr>
      </w:pPr>
      <w:proofErr w:type="gramStart"/>
      <w:r w:rsidRPr="007570B6">
        <w:rPr>
          <w:rFonts w:ascii="Times New Roman" w:eastAsia="Times New Roman" w:hAnsi="Times New Roman" w:cs="Times New Roman"/>
          <w:kern w:val="0"/>
          <w:sz w:val="22"/>
          <w:szCs w:val="22"/>
          <w:lang w:bidi="ar-SA"/>
        </w:rPr>
        <w:t>minor</w:t>
      </w:r>
      <w:proofErr w:type="gramEnd"/>
      <w:r w:rsidRPr="007570B6">
        <w:rPr>
          <w:rFonts w:ascii="Times New Roman" w:eastAsia="Times New Roman" w:hAnsi="Times New Roman" w:cs="Times New Roman"/>
          <w:kern w:val="0"/>
          <w:sz w:val="22"/>
          <w:szCs w:val="22"/>
          <w:lang w:bidi="ar-SA"/>
        </w:rPr>
        <w:t xml:space="preserve"> revision: </w:t>
      </w:r>
      <w:r w:rsidRPr="007570B6">
        <w:rPr>
          <w:rFonts w:ascii="Times New Roman" w:eastAsia="Times New Roman" w:hAnsi="Times New Roman" w:cs="Times New Roman"/>
          <w:kern w:val="0"/>
          <w:sz w:val="22"/>
          <w:szCs w:val="22"/>
          <w:lang w:bidi="ar-SA"/>
        </w:rPr>
        <w:tab/>
      </w:r>
      <w:r w:rsidRPr="007570B6">
        <w:rPr>
          <w:rFonts w:ascii="Times New Roman" w:eastAsia="Times New Roman" w:hAnsi="Times New Roman" w:cs="Times New Roman"/>
          <w:kern w:val="0"/>
          <w:sz w:val="22"/>
          <w:szCs w:val="22"/>
          <w:lang w:bidi="ar-SA"/>
        </w:rPr>
        <w:tab/>
      </w:r>
      <w:r w:rsidRPr="007570B6">
        <w:rPr>
          <w:rFonts w:ascii="Times New Roman" w:eastAsia="Times New Roman" w:hAnsi="Times New Roman" w:cs="Times New Roman"/>
          <w:kern w:val="0"/>
          <w:sz w:val="22"/>
          <w:szCs w:val="22"/>
          <w:lang w:bidi="ar-SA"/>
        </w:rPr>
        <w:tab/>
      </w:r>
      <w:r w:rsidRPr="007570B6">
        <w:rPr>
          <w:rFonts w:ascii="Times New Roman" w:eastAsia="Times New Roman" w:hAnsi="Times New Roman" w:cs="Times New Roman"/>
          <w:kern w:val="0"/>
          <w:sz w:val="22"/>
          <w:szCs w:val="22"/>
          <w:lang w:bidi="ar-SA"/>
        </w:rPr>
        <w:tab/>
      </w:r>
      <w:r w:rsidRPr="007570B6">
        <w:rPr>
          <w:rFonts w:ascii="Times New Roman" w:eastAsia="Times New Roman" w:hAnsi="Times New Roman" w:cs="Times New Roman"/>
          <w:kern w:val="0"/>
          <w:sz w:val="22"/>
          <w:szCs w:val="22"/>
          <w:lang w:bidi="ar-SA"/>
        </w:rPr>
        <w:tab/>
      </w:r>
      <w:r w:rsidRPr="007570B6">
        <w:rPr>
          <w:rFonts w:ascii="Times New Roman" w:eastAsia="Times New Roman" w:hAnsi="Times New Roman" w:cs="Times New Roman"/>
          <w:kern w:val="0"/>
          <w:sz w:val="22"/>
          <w:szCs w:val="22"/>
          <w:lang w:bidi="ar-SA"/>
        </w:rPr>
        <w:tab/>
      </w:r>
      <w:r w:rsidRPr="001532B0">
        <w:rPr>
          <w:rFonts w:ascii="Times New Roman" w:eastAsia="Times New Roman" w:hAnsi="Times New Roman" w:cs="Times New Roman"/>
          <w:kern w:val="0"/>
          <w:sz w:val="22"/>
          <w:szCs w:val="22"/>
          <w:lang w:bidi="ar-SA"/>
        </w:rPr>
        <w:t xml:space="preserve">$___ </w:t>
      </w:r>
    </w:p>
    <w:p w:rsidR="001532B0" w:rsidRPr="007570B6" w:rsidRDefault="001532B0" w:rsidP="001532B0">
      <w:pPr>
        <w:ind w:left="1800"/>
        <w:rPr>
          <w:rFonts w:ascii="Times New Roman" w:eastAsia="Times New Roman" w:hAnsi="Times New Roman" w:cs="Times New Roman"/>
          <w:kern w:val="0"/>
          <w:sz w:val="22"/>
          <w:szCs w:val="22"/>
          <w:lang w:bidi="ar-SA"/>
        </w:rPr>
      </w:pPr>
      <w:r w:rsidRPr="001532B0">
        <w:rPr>
          <w:rFonts w:ascii="Times New Roman" w:eastAsia="Times New Roman" w:hAnsi="Times New Roman" w:cs="Times New Roman"/>
          <w:kern w:val="0"/>
          <w:sz w:val="22"/>
          <w:szCs w:val="22"/>
          <w:lang w:bidi="ar-SA"/>
        </w:rPr>
        <w:t xml:space="preserve">-   </w:t>
      </w:r>
      <w:r w:rsidRPr="007570B6">
        <w:rPr>
          <w:rFonts w:ascii="Times New Roman" w:eastAsia="Times New Roman" w:hAnsi="Times New Roman" w:cs="Times New Roman"/>
          <w:kern w:val="0"/>
          <w:sz w:val="22"/>
          <w:szCs w:val="22"/>
          <w:lang w:bidi="ar-SA"/>
        </w:rPr>
        <w:tab/>
      </w:r>
      <w:proofErr w:type="gramStart"/>
      <w:r w:rsidRPr="001532B0">
        <w:rPr>
          <w:rFonts w:ascii="Times New Roman" w:eastAsia="Times New Roman" w:hAnsi="Times New Roman" w:cs="Times New Roman"/>
          <w:kern w:val="0"/>
          <w:sz w:val="22"/>
          <w:szCs w:val="22"/>
          <w:lang w:bidi="ar-SA"/>
        </w:rPr>
        <w:t>when</w:t>
      </w:r>
      <w:proofErr w:type="gramEnd"/>
      <w:r w:rsidRPr="001532B0">
        <w:rPr>
          <w:rFonts w:ascii="Times New Roman" w:eastAsia="Times New Roman" w:hAnsi="Times New Roman" w:cs="Times New Roman"/>
          <w:kern w:val="0"/>
          <w:sz w:val="22"/>
          <w:szCs w:val="22"/>
          <w:lang w:bidi="ar-SA"/>
        </w:rPr>
        <w:t xml:space="preserve"> the Planning Board determines that it’s a</w:t>
      </w:r>
    </w:p>
    <w:p w:rsidR="001532B0" w:rsidRPr="007570B6" w:rsidRDefault="001532B0" w:rsidP="001532B0">
      <w:pPr>
        <w:ind w:left="1800" w:firstLine="318"/>
        <w:rPr>
          <w:rFonts w:ascii="Times New Roman" w:eastAsia="Times New Roman" w:hAnsi="Times New Roman" w:cs="Times New Roman"/>
          <w:kern w:val="0"/>
          <w:sz w:val="22"/>
          <w:szCs w:val="22"/>
          <w:lang w:bidi="ar-SA"/>
        </w:rPr>
      </w:pPr>
      <w:proofErr w:type="gramStart"/>
      <w:r w:rsidRPr="001532B0">
        <w:rPr>
          <w:rFonts w:ascii="Times New Roman" w:eastAsia="Times New Roman" w:hAnsi="Times New Roman" w:cs="Times New Roman"/>
          <w:kern w:val="0"/>
          <w:sz w:val="22"/>
          <w:szCs w:val="22"/>
          <w:lang w:bidi="ar-SA"/>
        </w:rPr>
        <w:t>major</w:t>
      </w:r>
      <w:proofErr w:type="gramEnd"/>
      <w:r w:rsidRPr="001532B0">
        <w:rPr>
          <w:rFonts w:ascii="Times New Roman" w:eastAsia="Times New Roman" w:hAnsi="Times New Roman" w:cs="Times New Roman"/>
          <w:kern w:val="0"/>
          <w:sz w:val="22"/>
          <w:szCs w:val="22"/>
          <w:lang w:bidi="ar-SA"/>
        </w:rPr>
        <w:t xml:space="preserve"> revision or the revision is required because </w:t>
      </w:r>
    </w:p>
    <w:p w:rsidR="001532B0" w:rsidRPr="001532B0" w:rsidRDefault="001532B0" w:rsidP="007570B6">
      <w:pPr>
        <w:spacing w:line="360" w:lineRule="auto"/>
        <w:ind w:left="1800" w:firstLine="317"/>
        <w:rPr>
          <w:rFonts w:ascii="Times New Roman" w:eastAsia="Times New Roman" w:hAnsi="Times New Roman" w:cs="Times New Roman"/>
          <w:kern w:val="0"/>
          <w:sz w:val="22"/>
          <w:szCs w:val="22"/>
          <w:lang w:bidi="ar-SA"/>
        </w:rPr>
      </w:pPr>
      <w:proofErr w:type="gramStart"/>
      <w:r w:rsidRPr="001532B0">
        <w:rPr>
          <w:rFonts w:ascii="Times New Roman" w:eastAsia="Times New Roman" w:hAnsi="Times New Roman" w:cs="Times New Roman"/>
          <w:kern w:val="0"/>
          <w:sz w:val="22"/>
          <w:szCs w:val="22"/>
          <w:lang w:bidi="ar-SA"/>
        </w:rPr>
        <w:t>work</w:t>
      </w:r>
      <w:proofErr w:type="gramEnd"/>
      <w:r w:rsidRPr="001532B0">
        <w:rPr>
          <w:rFonts w:ascii="Times New Roman" w:eastAsia="Times New Roman" w:hAnsi="Times New Roman" w:cs="Times New Roman"/>
          <w:kern w:val="0"/>
          <w:sz w:val="22"/>
          <w:szCs w:val="22"/>
          <w:lang w:bidi="ar-SA"/>
        </w:rPr>
        <w:t xml:space="preserve"> was not done in compliance with approved plan; </w:t>
      </w:r>
      <w:r w:rsidRPr="001532B0">
        <w:rPr>
          <w:rFonts w:ascii="Times New Roman" w:eastAsia="Times New Roman" w:hAnsi="Times New Roman" w:cs="Times New Roman"/>
          <w:kern w:val="0"/>
          <w:sz w:val="22"/>
          <w:szCs w:val="22"/>
          <w:lang w:bidi="ar-SA"/>
        </w:rPr>
        <w:tab/>
        <w:t xml:space="preserve">$___ </w:t>
      </w:r>
      <w:r w:rsidRPr="001532B0">
        <w:rPr>
          <w:rFonts w:ascii="Times New Roman" w:eastAsia="Times New Roman" w:hAnsi="Times New Roman" w:cs="Times New Roman"/>
          <w:kern w:val="0"/>
          <w:sz w:val="22"/>
          <w:szCs w:val="22"/>
          <w:lang w:bidi="ar-SA"/>
        </w:rPr>
        <w:tab/>
      </w:r>
    </w:p>
    <w:p w:rsidR="001532B0" w:rsidRPr="001532B0" w:rsidRDefault="001532B0" w:rsidP="00FA4CDC">
      <w:pPr>
        <w:numPr>
          <w:ilvl w:val="2"/>
          <w:numId w:val="22"/>
        </w:numPr>
        <w:tabs>
          <w:tab w:val="clear" w:pos="2160"/>
          <w:tab w:val="num" w:pos="1440"/>
        </w:tabs>
        <w:spacing w:line="360" w:lineRule="auto"/>
        <w:ind w:left="1440"/>
        <w:rPr>
          <w:rFonts w:ascii="Times New Roman" w:eastAsia="Times New Roman" w:hAnsi="Times New Roman" w:cs="Times New Roman"/>
          <w:kern w:val="0"/>
          <w:sz w:val="22"/>
          <w:szCs w:val="22"/>
          <w:lang w:bidi="ar-SA"/>
        </w:rPr>
      </w:pPr>
      <w:r w:rsidRPr="001532B0">
        <w:rPr>
          <w:rFonts w:ascii="Times New Roman" w:eastAsia="Times New Roman" w:hAnsi="Times New Roman" w:cs="Times New Roman"/>
          <w:kern w:val="0"/>
          <w:sz w:val="22"/>
          <w:szCs w:val="22"/>
          <w:lang w:bidi="ar-SA"/>
        </w:rPr>
        <w:t xml:space="preserve">Inspection Fee </w:t>
      </w:r>
      <w:r w:rsidRPr="001532B0">
        <w:rPr>
          <w:rFonts w:ascii="Times New Roman" w:eastAsia="Times New Roman" w:hAnsi="Times New Roman" w:cs="Times New Roman"/>
          <w:kern w:val="0"/>
          <w:sz w:val="22"/>
          <w:szCs w:val="22"/>
          <w:lang w:bidi="ar-SA"/>
        </w:rPr>
        <w:tab/>
      </w:r>
      <w:r w:rsidRPr="001532B0">
        <w:rPr>
          <w:rFonts w:ascii="Times New Roman" w:eastAsia="Times New Roman" w:hAnsi="Times New Roman" w:cs="Times New Roman"/>
          <w:kern w:val="0"/>
          <w:sz w:val="22"/>
          <w:szCs w:val="22"/>
          <w:lang w:bidi="ar-SA"/>
        </w:rPr>
        <w:tab/>
      </w:r>
      <w:r w:rsidRPr="001532B0">
        <w:rPr>
          <w:rFonts w:ascii="Times New Roman" w:eastAsia="Times New Roman" w:hAnsi="Times New Roman" w:cs="Times New Roman"/>
          <w:kern w:val="0"/>
          <w:sz w:val="22"/>
          <w:szCs w:val="22"/>
          <w:lang w:bidi="ar-SA"/>
        </w:rPr>
        <w:tab/>
      </w:r>
      <w:r w:rsidRPr="001532B0">
        <w:rPr>
          <w:rFonts w:ascii="Times New Roman" w:eastAsia="Times New Roman" w:hAnsi="Times New Roman" w:cs="Times New Roman"/>
          <w:kern w:val="0"/>
          <w:sz w:val="22"/>
          <w:szCs w:val="22"/>
          <w:lang w:bidi="ar-SA"/>
        </w:rPr>
        <w:tab/>
      </w:r>
      <w:r w:rsidRPr="001532B0">
        <w:rPr>
          <w:rFonts w:ascii="Times New Roman" w:eastAsia="Times New Roman" w:hAnsi="Times New Roman" w:cs="Times New Roman"/>
          <w:kern w:val="0"/>
          <w:sz w:val="22"/>
          <w:szCs w:val="22"/>
          <w:lang w:bidi="ar-SA"/>
        </w:rPr>
        <w:tab/>
      </w:r>
      <w:r w:rsidRPr="001532B0">
        <w:rPr>
          <w:rFonts w:ascii="Times New Roman" w:eastAsia="Times New Roman" w:hAnsi="Times New Roman" w:cs="Times New Roman"/>
          <w:kern w:val="0"/>
          <w:sz w:val="22"/>
          <w:szCs w:val="22"/>
          <w:lang w:bidi="ar-SA"/>
        </w:rPr>
        <w:tab/>
      </w:r>
      <w:r w:rsidRPr="001532B0">
        <w:rPr>
          <w:rFonts w:ascii="Times New Roman" w:eastAsia="Times New Roman" w:hAnsi="Times New Roman" w:cs="Times New Roman"/>
          <w:kern w:val="0"/>
          <w:sz w:val="22"/>
          <w:szCs w:val="22"/>
          <w:lang w:bidi="ar-SA"/>
        </w:rPr>
        <w:tab/>
        <w:t>$___</w:t>
      </w:r>
    </w:p>
    <w:p w:rsidR="001532B0" w:rsidRPr="001532B0" w:rsidRDefault="001532B0" w:rsidP="00FA4CDC">
      <w:pPr>
        <w:numPr>
          <w:ilvl w:val="2"/>
          <w:numId w:val="22"/>
        </w:numPr>
        <w:tabs>
          <w:tab w:val="clear" w:pos="2160"/>
          <w:tab w:val="num" w:pos="1440"/>
        </w:tabs>
        <w:spacing w:line="360" w:lineRule="auto"/>
        <w:ind w:left="1440"/>
        <w:rPr>
          <w:rFonts w:ascii="Times New Roman" w:eastAsia="Times New Roman" w:hAnsi="Times New Roman" w:cs="Times New Roman"/>
          <w:kern w:val="0"/>
          <w:sz w:val="22"/>
          <w:szCs w:val="22"/>
          <w:lang w:bidi="ar-SA"/>
        </w:rPr>
      </w:pPr>
      <w:r w:rsidRPr="001532B0">
        <w:rPr>
          <w:rFonts w:ascii="Times New Roman" w:eastAsia="Times New Roman" w:hAnsi="Times New Roman" w:cs="Times New Roman"/>
          <w:kern w:val="0"/>
          <w:sz w:val="22"/>
          <w:szCs w:val="22"/>
          <w:lang w:bidi="ar-SA"/>
        </w:rPr>
        <w:t xml:space="preserve">Partial Performance Guarantee Release &amp; Inspection Fees: </w:t>
      </w:r>
      <w:r w:rsidRPr="001532B0">
        <w:rPr>
          <w:rFonts w:ascii="Times New Roman" w:eastAsia="Times New Roman" w:hAnsi="Times New Roman" w:cs="Times New Roman"/>
          <w:kern w:val="0"/>
          <w:sz w:val="22"/>
          <w:szCs w:val="22"/>
          <w:lang w:bidi="ar-SA"/>
        </w:rPr>
        <w:tab/>
        <w:t>$___</w:t>
      </w:r>
    </w:p>
    <w:p w:rsidR="001532B0" w:rsidRPr="007570B6" w:rsidRDefault="001532B0" w:rsidP="00FA4CDC">
      <w:pPr>
        <w:numPr>
          <w:ilvl w:val="2"/>
          <w:numId w:val="22"/>
        </w:numPr>
        <w:tabs>
          <w:tab w:val="clear" w:pos="2160"/>
          <w:tab w:val="num" w:pos="1440"/>
        </w:tabs>
        <w:ind w:left="1440"/>
        <w:rPr>
          <w:rFonts w:ascii="Times New Roman" w:eastAsia="Times New Roman" w:hAnsi="Times New Roman" w:cs="Times New Roman"/>
          <w:kern w:val="0"/>
          <w:sz w:val="22"/>
          <w:szCs w:val="22"/>
          <w:lang w:bidi="ar-SA"/>
        </w:rPr>
      </w:pPr>
      <w:r w:rsidRPr="001532B0">
        <w:rPr>
          <w:rFonts w:ascii="Times New Roman" w:eastAsia="Times New Roman" w:hAnsi="Times New Roman" w:cs="Times New Roman"/>
          <w:kern w:val="0"/>
          <w:sz w:val="22"/>
          <w:szCs w:val="22"/>
          <w:lang w:bidi="ar-SA"/>
        </w:rPr>
        <w:t xml:space="preserve">Final Performance Guarantee Release &amp; Inspection Fees: </w:t>
      </w:r>
      <w:r w:rsidRPr="001532B0">
        <w:rPr>
          <w:rFonts w:ascii="Times New Roman" w:eastAsia="Times New Roman" w:hAnsi="Times New Roman" w:cs="Times New Roman"/>
          <w:kern w:val="0"/>
          <w:sz w:val="22"/>
          <w:szCs w:val="22"/>
          <w:lang w:bidi="ar-SA"/>
        </w:rPr>
        <w:tab/>
        <w:t>$___</w:t>
      </w:r>
    </w:p>
    <w:p w:rsidR="007570B6" w:rsidRPr="001532B0" w:rsidRDefault="007570B6" w:rsidP="007570B6">
      <w:pPr>
        <w:ind w:left="1440"/>
        <w:rPr>
          <w:rFonts w:ascii="Times New Roman" w:eastAsia="Times New Roman" w:hAnsi="Times New Roman" w:cs="Times New Roman"/>
          <w:kern w:val="0"/>
          <w:sz w:val="22"/>
          <w:szCs w:val="22"/>
          <w:lang w:bidi="ar-SA"/>
        </w:rPr>
      </w:pPr>
    </w:p>
    <w:p w:rsidR="001532B0" w:rsidRPr="001532B0" w:rsidRDefault="001532B0" w:rsidP="001532B0">
      <w:pPr>
        <w:keepNext/>
        <w:tabs>
          <w:tab w:val="left" w:pos="720"/>
        </w:tabs>
        <w:outlineLvl w:val="1"/>
        <w:rPr>
          <w:rFonts w:ascii="Times New Roman" w:eastAsia="Times New Roman" w:hAnsi="Times New Roman" w:cs="Times New Roman"/>
          <w:b/>
          <w:kern w:val="0"/>
          <w:sz w:val="22"/>
          <w:szCs w:val="22"/>
          <w:lang w:bidi="ar-SA"/>
        </w:rPr>
      </w:pPr>
      <w:r w:rsidRPr="001532B0">
        <w:rPr>
          <w:rFonts w:ascii="Times New Roman" w:eastAsia="Times New Roman" w:hAnsi="Times New Roman" w:cs="Times New Roman"/>
          <w:b/>
          <w:bCs/>
          <w:kern w:val="0"/>
          <w:sz w:val="22"/>
          <w:szCs w:val="22"/>
          <w:lang w:bidi="ar-SA"/>
        </w:rPr>
        <w:t>8.2</w:t>
      </w:r>
      <w:r w:rsidRPr="001532B0">
        <w:rPr>
          <w:rFonts w:ascii="Times New Roman" w:eastAsia="Times New Roman" w:hAnsi="Times New Roman" w:cs="Times New Roman"/>
          <w:b/>
          <w:bCs/>
          <w:kern w:val="0"/>
          <w:sz w:val="22"/>
          <w:szCs w:val="22"/>
          <w:lang w:bidi="ar-SA"/>
        </w:rPr>
        <w:tab/>
        <w:t>Hiring “Outside Consultants”</w:t>
      </w:r>
    </w:p>
    <w:p w:rsidR="001532B0" w:rsidRPr="001532B0" w:rsidRDefault="001532B0" w:rsidP="001532B0">
      <w:pPr>
        <w:rPr>
          <w:rFonts w:ascii="Times New Roman" w:eastAsia="Times New Roman" w:hAnsi="Times New Roman" w:cs="Times New Roman"/>
          <w:bCs/>
          <w:kern w:val="0"/>
          <w:sz w:val="22"/>
          <w:szCs w:val="22"/>
          <w:lang w:bidi="ar-SA"/>
        </w:rPr>
      </w:pPr>
    </w:p>
    <w:p w:rsidR="001532B0" w:rsidRPr="001532B0" w:rsidRDefault="001532B0" w:rsidP="001532B0">
      <w:pPr>
        <w:ind w:left="720"/>
        <w:rPr>
          <w:rFonts w:ascii="Times New Roman" w:eastAsia="Times New Roman" w:hAnsi="Times New Roman" w:cs="Times New Roman"/>
          <w:kern w:val="0"/>
          <w:sz w:val="22"/>
          <w:szCs w:val="22"/>
          <w:lang w:bidi="ar-SA"/>
        </w:rPr>
      </w:pPr>
      <w:r w:rsidRPr="001532B0">
        <w:rPr>
          <w:rFonts w:ascii="Times New Roman" w:eastAsia="Times New Roman" w:hAnsi="Times New Roman" w:cs="Times New Roman"/>
          <w:kern w:val="0"/>
          <w:sz w:val="22"/>
          <w:szCs w:val="22"/>
          <w:lang w:bidi="ar-SA"/>
        </w:rPr>
        <w:t>See the __________________ PLANNING BOARD POLICIES</w:t>
      </w:r>
      <w:r w:rsidR="007570B6">
        <w:rPr>
          <w:rFonts w:ascii="Times New Roman" w:eastAsia="Times New Roman" w:hAnsi="Times New Roman" w:cs="Times New Roman"/>
          <w:kern w:val="0"/>
          <w:sz w:val="22"/>
          <w:szCs w:val="22"/>
          <w:lang w:bidi="ar-SA"/>
        </w:rPr>
        <w:t xml:space="preserve"> AND PROCEDURES and Appendix G.</w:t>
      </w:r>
    </w:p>
    <w:p w:rsidR="001532B0" w:rsidRPr="001532B0" w:rsidRDefault="001532B0" w:rsidP="001532B0">
      <w:pPr>
        <w:ind w:left="720"/>
        <w:rPr>
          <w:rFonts w:ascii="Times New Roman" w:eastAsia="Times New Roman" w:hAnsi="Times New Roman" w:cs="Times New Roman"/>
          <w:kern w:val="0"/>
          <w:sz w:val="22"/>
          <w:szCs w:val="22"/>
          <w:lang w:bidi="ar-SA"/>
        </w:rPr>
      </w:pPr>
    </w:p>
    <w:p w:rsidR="00B526AF" w:rsidRDefault="001532B0" w:rsidP="00B526AF">
      <w:pPr>
        <w:ind w:left="720"/>
        <w:rPr>
          <w:rFonts w:ascii="Times New Roman" w:eastAsia="Times New Roman" w:hAnsi="Times New Roman" w:cs="Times New Roman"/>
          <w:kern w:val="0"/>
          <w:sz w:val="22"/>
          <w:szCs w:val="22"/>
          <w:lang w:bidi="ar-SA"/>
        </w:rPr>
      </w:pPr>
      <w:r w:rsidRPr="001532B0">
        <w:rPr>
          <w:rFonts w:ascii="Times New Roman" w:eastAsia="Times New Roman" w:hAnsi="Times New Roman" w:cs="Times New Roman"/>
          <w:kern w:val="0"/>
          <w:sz w:val="22"/>
          <w:szCs w:val="22"/>
          <w:lang w:bidi="ar-SA"/>
        </w:rPr>
        <w:t>[EDITOR’S NOTE: It is highly recommended that Planning Boards hire a qualified outside engineering consultant to conduct a peer review of projects.  Even municipalities that have in-house engineering capacity should consider this as they are often overworked and under budgeted.  It is also recommended that the Planning Board select the engineering firm to conduct the peer review to ensure that said engineer is working for the Planning Board and representing the Board’s/Town’s interests.  The municipality also should consider hiring a qualified outside engineering consultant on a yearly retainer to conduct peer reviews for all of the municipality’s Boards/Commissions authorized under MGL Ch. 44, Sec 53G with the understanding that said outside engineering consultant shall not present applications to said Boards/Commissions while they are working for such Board/Commission.  This would provide both continuity and consistency in the peer reviews as well as expedi</w:t>
      </w:r>
      <w:r w:rsidR="00B526AF">
        <w:rPr>
          <w:rFonts w:ascii="Times New Roman" w:eastAsia="Times New Roman" w:hAnsi="Times New Roman" w:cs="Times New Roman"/>
          <w:kern w:val="0"/>
          <w:sz w:val="22"/>
          <w:szCs w:val="22"/>
          <w:lang w:bidi="ar-SA"/>
        </w:rPr>
        <w:t>ting the peer review process.</w:t>
      </w:r>
    </w:p>
    <w:p w:rsidR="00B526AF" w:rsidRDefault="00B526AF" w:rsidP="00B526AF">
      <w:pPr>
        <w:rPr>
          <w:rFonts w:ascii="Times New Roman" w:eastAsia="Times New Roman" w:hAnsi="Times New Roman" w:cs="Times New Roman"/>
          <w:kern w:val="0"/>
          <w:sz w:val="22"/>
          <w:szCs w:val="22"/>
          <w:lang w:bidi="ar-SA"/>
        </w:rPr>
      </w:pPr>
    </w:p>
    <w:p w:rsidR="00B6265E" w:rsidRDefault="00B6265E" w:rsidP="00B526AF">
      <w:pPr>
        <w:rPr>
          <w:rFonts w:ascii="Times New Roman" w:eastAsia="Times New Roman" w:hAnsi="Times New Roman" w:cs="Times New Roman"/>
          <w:b/>
          <w:bCs/>
          <w:kern w:val="0"/>
          <w:sz w:val="22"/>
          <w:szCs w:val="22"/>
          <w:lang w:bidi="ar-SA"/>
        </w:rPr>
      </w:pPr>
    </w:p>
    <w:p w:rsidR="00B6265E" w:rsidRDefault="00B6265E" w:rsidP="00B526AF">
      <w:pPr>
        <w:rPr>
          <w:rFonts w:ascii="Times New Roman" w:eastAsia="Times New Roman" w:hAnsi="Times New Roman" w:cs="Times New Roman"/>
          <w:b/>
          <w:bCs/>
          <w:kern w:val="0"/>
          <w:sz w:val="22"/>
          <w:szCs w:val="22"/>
          <w:lang w:bidi="ar-SA"/>
        </w:rPr>
      </w:pPr>
    </w:p>
    <w:p w:rsidR="001532B0" w:rsidRPr="00B526AF" w:rsidRDefault="001532B0" w:rsidP="00B526AF">
      <w:pPr>
        <w:rPr>
          <w:rFonts w:ascii="Times New Roman" w:eastAsia="Times New Roman" w:hAnsi="Times New Roman" w:cs="Times New Roman"/>
          <w:kern w:val="0"/>
          <w:sz w:val="22"/>
          <w:szCs w:val="22"/>
          <w:lang w:bidi="ar-SA"/>
        </w:rPr>
      </w:pPr>
      <w:r w:rsidRPr="001532B0">
        <w:rPr>
          <w:rFonts w:ascii="Times New Roman" w:eastAsia="Times New Roman" w:hAnsi="Times New Roman" w:cs="Times New Roman"/>
          <w:b/>
          <w:bCs/>
          <w:kern w:val="0"/>
          <w:sz w:val="22"/>
          <w:szCs w:val="22"/>
          <w:lang w:bidi="ar-SA"/>
        </w:rPr>
        <w:lastRenderedPageBreak/>
        <w:t>8.3</w:t>
      </w:r>
      <w:r w:rsidRPr="001532B0">
        <w:rPr>
          <w:rFonts w:ascii="Times New Roman" w:eastAsia="Times New Roman" w:hAnsi="Times New Roman" w:cs="Times New Roman"/>
          <w:b/>
          <w:bCs/>
          <w:kern w:val="0"/>
          <w:sz w:val="22"/>
          <w:szCs w:val="22"/>
          <w:lang w:bidi="ar-SA"/>
        </w:rPr>
        <w:tab/>
      </w:r>
      <w:r w:rsidRPr="001532B0">
        <w:rPr>
          <w:rFonts w:ascii="Times New Roman" w:eastAsia="Times New Roman" w:hAnsi="Times New Roman" w:cs="Times New Roman"/>
          <w:b/>
          <w:bCs/>
          <w:kern w:val="0"/>
          <w:sz w:val="22"/>
          <w:szCs w:val="22"/>
          <w:lang w:bidi="ar-SA"/>
        </w:rPr>
        <w:tab/>
        <w:t>Rules for Hiring Outside Consultants</w:t>
      </w:r>
    </w:p>
    <w:p w:rsidR="001532B0" w:rsidRPr="001532B0" w:rsidRDefault="001532B0" w:rsidP="001532B0">
      <w:pPr>
        <w:rPr>
          <w:rFonts w:ascii="Times New Roman" w:eastAsia="Times New Roman" w:hAnsi="Times New Roman" w:cs="Times New Roman"/>
          <w:bCs/>
          <w:kern w:val="0"/>
          <w:sz w:val="22"/>
          <w:szCs w:val="22"/>
          <w:lang w:bidi="ar-SA"/>
        </w:rPr>
      </w:pPr>
    </w:p>
    <w:p w:rsidR="001532B0" w:rsidRPr="001532B0" w:rsidRDefault="001532B0" w:rsidP="001532B0">
      <w:pPr>
        <w:ind w:left="1440" w:hanging="720"/>
        <w:rPr>
          <w:rFonts w:ascii="Times New Roman" w:eastAsia="Times New Roman" w:hAnsi="Times New Roman" w:cs="Times New Roman"/>
          <w:kern w:val="0"/>
          <w:sz w:val="22"/>
          <w:szCs w:val="22"/>
          <w:lang w:bidi="ar-SA"/>
        </w:rPr>
      </w:pPr>
      <w:r w:rsidRPr="001532B0">
        <w:rPr>
          <w:rFonts w:ascii="Times New Roman" w:eastAsia="Times New Roman" w:hAnsi="Times New Roman" w:cs="Times New Roman"/>
          <w:kern w:val="0"/>
          <w:sz w:val="22"/>
          <w:szCs w:val="22"/>
          <w:lang w:bidi="ar-SA"/>
        </w:rPr>
        <w:t>8.3.1</w:t>
      </w:r>
      <w:r w:rsidRPr="001532B0">
        <w:rPr>
          <w:rFonts w:ascii="Times New Roman" w:eastAsia="Times New Roman" w:hAnsi="Times New Roman" w:cs="Times New Roman"/>
          <w:kern w:val="0"/>
          <w:sz w:val="22"/>
          <w:szCs w:val="22"/>
          <w:lang w:bidi="ar-SA"/>
        </w:rPr>
        <w:tab/>
        <w:t>As provided by MGL Ch. 44, Sec. 53G (see Appendix G.), the __________________ Planning Board may impose reasonable fees for the employment of outside consultants, engaged by the Planning Board, for specific expert services deemed necessary by the Board to come to a final decision on an application submitted to the Planning  Board pursuant to the requirements of the __________________ Bylaw/ordinances, the __________________ Subdivision Regulations, and any other [Town/City] bylaw/ordinance, regulation, or rule as they may be amended or enacted from time to time.</w:t>
      </w:r>
    </w:p>
    <w:p w:rsidR="001532B0" w:rsidRPr="001532B0" w:rsidRDefault="001532B0" w:rsidP="001532B0">
      <w:pPr>
        <w:ind w:left="1440" w:hanging="720"/>
        <w:rPr>
          <w:rFonts w:ascii="Times New Roman" w:eastAsia="Times New Roman" w:hAnsi="Times New Roman" w:cs="Times New Roman"/>
          <w:kern w:val="0"/>
          <w:sz w:val="22"/>
          <w:szCs w:val="22"/>
          <w:lang w:bidi="ar-SA"/>
        </w:rPr>
      </w:pPr>
    </w:p>
    <w:p w:rsidR="001532B0" w:rsidRPr="001532B0" w:rsidRDefault="001532B0" w:rsidP="001532B0">
      <w:pPr>
        <w:ind w:left="1440" w:hanging="720"/>
        <w:rPr>
          <w:rFonts w:ascii="Times New Roman" w:eastAsia="Times New Roman" w:hAnsi="Times New Roman" w:cs="Times New Roman"/>
          <w:kern w:val="0"/>
          <w:sz w:val="22"/>
          <w:szCs w:val="22"/>
          <w:lang w:bidi="ar-SA"/>
        </w:rPr>
      </w:pPr>
      <w:r w:rsidRPr="001532B0">
        <w:rPr>
          <w:rFonts w:ascii="Times New Roman" w:eastAsia="Times New Roman" w:hAnsi="Times New Roman" w:cs="Times New Roman"/>
          <w:kern w:val="0"/>
          <w:sz w:val="22"/>
          <w:szCs w:val="22"/>
          <w:lang w:bidi="ar-SA"/>
        </w:rPr>
        <w:t>8.3.2</w:t>
      </w:r>
      <w:r w:rsidRPr="001532B0">
        <w:rPr>
          <w:rFonts w:ascii="Times New Roman" w:eastAsia="Times New Roman" w:hAnsi="Times New Roman" w:cs="Times New Roman"/>
          <w:kern w:val="0"/>
          <w:sz w:val="22"/>
          <w:szCs w:val="22"/>
          <w:lang w:bidi="ar-SA"/>
        </w:rPr>
        <w:tab/>
        <w:t>Funds received by the Planning Board pursuant to these rules shall be deposited with the [Town/City] Treasurer, who shall establish a special account for this purpose.  Expenditures from this special account may be made at the direction of the Planning Board without further appropriation as provided in GL Ch. 44, 53G (see Appendix G.).  Expenditures from this account shall be made only in connection with the review of a specific project or projects for which a consultant fee has been collected from the applicant.</w:t>
      </w:r>
    </w:p>
    <w:p w:rsidR="001532B0" w:rsidRPr="001532B0" w:rsidRDefault="001532B0" w:rsidP="001532B0">
      <w:pPr>
        <w:ind w:left="1440" w:hanging="720"/>
        <w:rPr>
          <w:rFonts w:ascii="Times New Roman" w:eastAsia="Times New Roman" w:hAnsi="Times New Roman" w:cs="Times New Roman"/>
          <w:kern w:val="0"/>
          <w:sz w:val="22"/>
          <w:szCs w:val="22"/>
          <w:lang w:bidi="ar-SA"/>
        </w:rPr>
      </w:pPr>
    </w:p>
    <w:p w:rsidR="001532B0" w:rsidRPr="001532B0" w:rsidRDefault="001532B0" w:rsidP="001532B0">
      <w:pPr>
        <w:ind w:left="1440" w:hanging="720"/>
        <w:rPr>
          <w:rFonts w:ascii="Times New Roman" w:eastAsia="Times New Roman" w:hAnsi="Times New Roman" w:cs="Times New Roman"/>
          <w:kern w:val="0"/>
          <w:sz w:val="22"/>
          <w:szCs w:val="22"/>
          <w:lang w:bidi="ar-SA"/>
        </w:rPr>
      </w:pPr>
      <w:r w:rsidRPr="001532B0">
        <w:rPr>
          <w:rFonts w:ascii="Times New Roman" w:eastAsia="Times New Roman" w:hAnsi="Times New Roman" w:cs="Times New Roman"/>
          <w:kern w:val="0"/>
          <w:sz w:val="22"/>
          <w:szCs w:val="22"/>
          <w:lang w:bidi="ar-SA"/>
        </w:rPr>
        <w:t>8.3.3</w:t>
      </w:r>
      <w:r w:rsidRPr="001532B0">
        <w:rPr>
          <w:rFonts w:ascii="Times New Roman" w:eastAsia="Times New Roman" w:hAnsi="Times New Roman" w:cs="Times New Roman"/>
          <w:kern w:val="0"/>
          <w:sz w:val="22"/>
          <w:szCs w:val="22"/>
          <w:lang w:bidi="ar-SA"/>
        </w:rPr>
        <w:tab/>
        <w:t xml:space="preserve">Specific consultant services may include but are not limited to the engineering of roads and ways, private and public, driveways, grades, grading, and sanitary systems, to </w:t>
      </w:r>
      <w:proofErr w:type="spellStart"/>
      <w:r w:rsidRPr="001532B0">
        <w:rPr>
          <w:rFonts w:ascii="Times New Roman" w:eastAsia="Times New Roman" w:hAnsi="Times New Roman" w:cs="Times New Roman"/>
          <w:kern w:val="0"/>
          <w:sz w:val="22"/>
          <w:szCs w:val="22"/>
          <w:lang w:bidi="ar-SA"/>
        </w:rPr>
        <w:t>hydrogeologic</w:t>
      </w:r>
      <w:proofErr w:type="spellEnd"/>
      <w:r w:rsidRPr="001532B0">
        <w:rPr>
          <w:rFonts w:ascii="Times New Roman" w:eastAsia="Times New Roman" w:hAnsi="Times New Roman" w:cs="Times New Roman"/>
          <w:kern w:val="0"/>
          <w:sz w:val="22"/>
          <w:szCs w:val="22"/>
          <w:lang w:bidi="ar-SA"/>
        </w:rPr>
        <w:t xml:space="preserve"> and drainage analysis, to impact analyses of various kinds, and to environmental and land use law.  The consultant shall be chosen by, and report only to, the Planning Board.</w:t>
      </w:r>
    </w:p>
    <w:p w:rsidR="001532B0" w:rsidRPr="001532B0" w:rsidRDefault="001532B0" w:rsidP="001532B0">
      <w:pPr>
        <w:ind w:left="1440" w:hanging="720"/>
        <w:rPr>
          <w:rFonts w:ascii="Times New Roman" w:eastAsia="Times New Roman" w:hAnsi="Times New Roman" w:cs="Times New Roman"/>
          <w:kern w:val="0"/>
          <w:sz w:val="22"/>
          <w:szCs w:val="22"/>
          <w:lang w:bidi="ar-SA"/>
        </w:rPr>
      </w:pPr>
    </w:p>
    <w:p w:rsidR="001532B0" w:rsidRPr="001532B0" w:rsidRDefault="001532B0" w:rsidP="001532B0">
      <w:pPr>
        <w:ind w:left="1440" w:hanging="720"/>
        <w:rPr>
          <w:rFonts w:ascii="Times New Roman" w:eastAsia="Times New Roman" w:hAnsi="Times New Roman" w:cs="Times New Roman"/>
          <w:kern w:val="0"/>
          <w:sz w:val="22"/>
          <w:szCs w:val="22"/>
          <w:lang w:bidi="ar-SA"/>
        </w:rPr>
      </w:pPr>
      <w:r w:rsidRPr="001532B0">
        <w:rPr>
          <w:rFonts w:ascii="Times New Roman" w:eastAsia="Times New Roman" w:hAnsi="Times New Roman" w:cs="Times New Roman"/>
          <w:kern w:val="0"/>
          <w:sz w:val="22"/>
          <w:szCs w:val="22"/>
          <w:lang w:bidi="ar-SA"/>
        </w:rPr>
        <w:t>8.3.4</w:t>
      </w:r>
      <w:r w:rsidRPr="001532B0">
        <w:rPr>
          <w:rFonts w:ascii="Times New Roman" w:eastAsia="Times New Roman" w:hAnsi="Times New Roman" w:cs="Times New Roman"/>
          <w:kern w:val="0"/>
          <w:sz w:val="22"/>
          <w:szCs w:val="22"/>
          <w:lang w:bidi="ar-SA"/>
        </w:rPr>
        <w:tab/>
        <w:t>The Planning Board shall give written notice to the applicant of the selection of an outside consultant, which notice shall state the identity of the consultant, the amount of the fee to be charged to the applicant, and a request for payment of said fee in its entirety.  Such notice shall be deemed to have been given on the date it is mailed or delivered.  No such costs or expenses shall be incurred by the applicant if the application or request is withdrawn within five (5) days of the date notice is given.</w:t>
      </w:r>
    </w:p>
    <w:p w:rsidR="001532B0" w:rsidRPr="001532B0" w:rsidRDefault="001532B0" w:rsidP="001532B0">
      <w:pPr>
        <w:ind w:left="1440" w:hanging="720"/>
        <w:rPr>
          <w:rFonts w:ascii="Times New Roman" w:eastAsia="Times New Roman" w:hAnsi="Times New Roman" w:cs="Times New Roman"/>
          <w:kern w:val="0"/>
          <w:sz w:val="22"/>
          <w:szCs w:val="22"/>
          <w:lang w:bidi="ar-SA"/>
        </w:rPr>
      </w:pPr>
    </w:p>
    <w:p w:rsidR="007570B6" w:rsidRDefault="001532B0" w:rsidP="00FA4CDC">
      <w:pPr>
        <w:pStyle w:val="ListParagraph"/>
        <w:numPr>
          <w:ilvl w:val="2"/>
          <w:numId w:val="24"/>
        </w:numPr>
        <w:rPr>
          <w:rFonts w:ascii="Times New Roman" w:eastAsia="Times New Roman" w:hAnsi="Times New Roman" w:cs="Times New Roman"/>
          <w:kern w:val="0"/>
          <w:sz w:val="22"/>
          <w:szCs w:val="22"/>
          <w:lang w:bidi="ar-SA"/>
        </w:rPr>
      </w:pPr>
      <w:r w:rsidRPr="007570B6">
        <w:rPr>
          <w:rFonts w:ascii="Times New Roman" w:eastAsia="Times New Roman" w:hAnsi="Times New Roman" w:cs="Times New Roman"/>
          <w:kern w:val="0"/>
          <w:sz w:val="22"/>
          <w:szCs w:val="22"/>
          <w:lang w:bidi="ar-SA"/>
        </w:rPr>
        <w:t>The fee must be received in its entirety prior to the initiation of consulting services.  The Board may request additional consultant fees if necessary review requires a larger expenditure than originally anticipated or new information requires additional consultant services.  Failure by the applicant to pay the consultant fee specified by the Board within ten (10) business days of the request for payment shall be cause for the Board to determine that the application is administratively incomplete (except in the case of an appeal).  The Board shall state such in a letter to the applicant, copied to [Town/City] Counsel.  No additional review or action shall be taken on the application until the applicant has paid the requested fee.  For applications to be considered under the local bylaw/ordinance regulations only, failure by the applicant to pay the consultant fee specified by the Board within ten (10) business days of the request for payment shall be cause for the Board to deny the application.</w:t>
      </w:r>
    </w:p>
    <w:p w:rsidR="007570B6" w:rsidRDefault="007570B6" w:rsidP="007570B6">
      <w:pPr>
        <w:pStyle w:val="ListParagraph"/>
        <w:ind w:left="1440"/>
        <w:rPr>
          <w:rFonts w:ascii="Times New Roman" w:eastAsia="Times New Roman" w:hAnsi="Times New Roman" w:cs="Times New Roman"/>
          <w:kern w:val="0"/>
          <w:sz w:val="22"/>
          <w:szCs w:val="22"/>
          <w:lang w:bidi="ar-SA"/>
        </w:rPr>
      </w:pPr>
    </w:p>
    <w:p w:rsidR="009F4A9B" w:rsidRDefault="001532B0" w:rsidP="00B6265E">
      <w:pPr>
        <w:pStyle w:val="ListParagraph"/>
        <w:numPr>
          <w:ilvl w:val="2"/>
          <w:numId w:val="24"/>
        </w:numPr>
        <w:rPr>
          <w:rFonts w:ascii="Times New Roman" w:eastAsia="Times New Roman" w:hAnsi="Times New Roman" w:cs="Times New Roman"/>
          <w:kern w:val="0"/>
          <w:sz w:val="22"/>
          <w:szCs w:val="22"/>
          <w:lang w:bidi="ar-SA"/>
        </w:rPr>
      </w:pPr>
      <w:r w:rsidRPr="007570B6">
        <w:rPr>
          <w:rFonts w:ascii="Times New Roman" w:eastAsia="Times New Roman" w:hAnsi="Times New Roman" w:cs="Times New Roman"/>
          <w:kern w:val="0"/>
          <w:sz w:val="22"/>
          <w:szCs w:val="22"/>
          <w:lang w:bidi="ar-SA"/>
        </w:rPr>
        <w:t xml:space="preserve">The applicant may appeal the selection of the outside consultant to the Select Board/City Council, who may disqualify the outside consultant selected only on the grounds that the consultant has a conflict of interest or does not possess the minimum required </w:t>
      </w:r>
      <w:r w:rsidRPr="00B6265E">
        <w:rPr>
          <w:rFonts w:ascii="Times New Roman" w:eastAsia="Times New Roman" w:hAnsi="Times New Roman" w:cs="Times New Roman"/>
          <w:kern w:val="0"/>
          <w:sz w:val="22"/>
          <w:szCs w:val="22"/>
          <w:lang w:bidi="ar-SA"/>
        </w:rPr>
        <w:t xml:space="preserve">qualifications.  The minimum qualifications shall consist of either an educational degree or three or more years of practice in the field at issue or a related field.  Such an appeal </w:t>
      </w:r>
    </w:p>
    <w:p w:rsidR="009F4A9B" w:rsidRPr="009F4A9B" w:rsidRDefault="009F4A9B" w:rsidP="009F4A9B">
      <w:pPr>
        <w:pStyle w:val="ListParagraph"/>
        <w:rPr>
          <w:rFonts w:ascii="Times New Roman" w:eastAsia="Times New Roman" w:hAnsi="Times New Roman" w:cs="Times New Roman"/>
          <w:kern w:val="0"/>
          <w:sz w:val="22"/>
          <w:szCs w:val="22"/>
          <w:lang w:bidi="ar-SA"/>
        </w:rPr>
      </w:pPr>
    </w:p>
    <w:p w:rsidR="00855E40" w:rsidRPr="00B6265E" w:rsidRDefault="001532B0" w:rsidP="009F4A9B">
      <w:pPr>
        <w:pStyle w:val="ListParagraph"/>
        <w:ind w:left="1440"/>
        <w:rPr>
          <w:rFonts w:ascii="Times New Roman" w:eastAsia="Times New Roman" w:hAnsi="Times New Roman" w:cs="Times New Roman"/>
          <w:kern w:val="0"/>
          <w:sz w:val="22"/>
          <w:szCs w:val="22"/>
          <w:lang w:bidi="ar-SA"/>
        </w:rPr>
      </w:pPr>
      <w:proofErr w:type="gramStart"/>
      <w:r w:rsidRPr="00B6265E">
        <w:rPr>
          <w:rFonts w:ascii="Times New Roman" w:eastAsia="Times New Roman" w:hAnsi="Times New Roman" w:cs="Times New Roman"/>
          <w:kern w:val="0"/>
          <w:sz w:val="22"/>
          <w:szCs w:val="22"/>
          <w:lang w:bidi="ar-SA"/>
        </w:rPr>
        <w:lastRenderedPageBreak/>
        <w:t>must</w:t>
      </w:r>
      <w:proofErr w:type="gramEnd"/>
      <w:r w:rsidRPr="00B6265E">
        <w:rPr>
          <w:rFonts w:ascii="Times New Roman" w:eastAsia="Times New Roman" w:hAnsi="Times New Roman" w:cs="Times New Roman"/>
          <w:kern w:val="0"/>
          <w:sz w:val="22"/>
          <w:szCs w:val="22"/>
          <w:lang w:bidi="ar-SA"/>
        </w:rPr>
        <w:t xml:space="preserve"> be in writing and received by the Select Board/City Council and a copy received by the Planning Board within ten (10) days of the date consultant fees were requested by the Planning Board.  The required time limits for action upon the application shall be extended by the duration of the administrative appeal.</w:t>
      </w:r>
    </w:p>
    <w:p w:rsidR="00855E40" w:rsidRDefault="00855E40">
      <w:pPr>
        <w:suppressAutoHyphens w:val="0"/>
        <w:rPr>
          <w:rFonts w:ascii="Times New Roman" w:eastAsia="Times New Roman" w:hAnsi="Times New Roman" w:cs="Times New Roman"/>
          <w:kern w:val="0"/>
          <w:sz w:val="22"/>
          <w:szCs w:val="22"/>
          <w:lang w:bidi="ar-SA"/>
        </w:rPr>
      </w:pPr>
      <w:r>
        <w:rPr>
          <w:rFonts w:ascii="Times New Roman" w:eastAsia="Times New Roman" w:hAnsi="Times New Roman" w:cs="Times New Roman"/>
          <w:kern w:val="0"/>
          <w:sz w:val="22"/>
          <w:szCs w:val="22"/>
          <w:lang w:bidi="ar-SA"/>
        </w:rPr>
        <w:br w:type="page"/>
      </w:r>
    </w:p>
    <w:p w:rsidR="00855E40" w:rsidRDefault="00855E40" w:rsidP="00855E40">
      <w:pPr>
        <w:suppressAutoHyphens w:val="0"/>
        <w:jc w:val="center"/>
        <w:rPr>
          <w:rFonts w:ascii="Times New Roman" w:eastAsia="Times New Roman" w:hAnsi="Times New Roman" w:cs="Times New Roman"/>
          <w:i/>
          <w:kern w:val="0"/>
          <w:sz w:val="22"/>
          <w:szCs w:val="22"/>
          <w:lang w:bidi="ar-SA"/>
        </w:rPr>
      </w:pPr>
    </w:p>
    <w:p w:rsidR="00855E40" w:rsidRDefault="00855E40" w:rsidP="00855E40">
      <w:pPr>
        <w:suppressAutoHyphens w:val="0"/>
        <w:jc w:val="center"/>
        <w:rPr>
          <w:rFonts w:ascii="Times New Roman" w:eastAsia="Times New Roman" w:hAnsi="Times New Roman" w:cs="Times New Roman"/>
          <w:i/>
          <w:kern w:val="0"/>
          <w:sz w:val="22"/>
          <w:szCs w:val="22"/>
          <w:lang w:bidi="ar-SA"/>
        </w:rPr>
      </w:pPr>
    </w:p>
    <w:p w:rsidR="00D45E4A" w:rsidRDefault="00855E40" w:rsidP="00836766">
      <w:pPr>
        <w:suppressAutoHyphens w:val="0"/>
        <w:jc w:val="center"/>
        <w:rPr>
          <w:rFonts w:ascii="Times New Roman" w:eastAsia="Times New Roman" w:hAnsi="Times New Roman" w:cs="Times New Roman"/>
          <w:b/>
          <w:kern w:val="0"/>
          <w:lang w:bidi="ar-SA"/>
        </w:rPr>
      </w:pPr>
      <w:r w:rsidRPr="00855E40">
        <w:rPr>
          <w:rFonts w:ascii="Times New Roman" w:eastAsia="Times New Roman" w:hAnsi="Times New Roman" w:cs="Times New Roman"/>
          <w:i/>
          <w:kern w:val="0"/>
          <w:sz w:val="22"/>
          <w:szCs w:val="22"/>
          <w:lang w:bidi="ar-SA"/>
        </w:rPr>
        <w:t>This page intentionally left blank</w:t>
      </w:r>
    </w:p>
    <w:sectPr w:rsidR="00D45E4A" w:rsidSect="00836766">
      <w:headerReference w:type="even" r:id="rId9"/>
      <w:headerReference w:type="default" r:id="rId10"/>
      <w:footerReference w:type="even" r:id="rId11"/>
      <w:footerReference w:type="default" r:id="rId12"/>
      <w:type w:val="oddPage"/>
      <w:pgSz w:w="12240" w:h="15840"/>
      <w:pgMar w:top="1442"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C9" w:rsidRDefault="00572BC9">
      <w:pPr>
        <w:rPr>
          <w:rFonts w:hint="eastAsia"/>
        </w:rPr>
      </w:pPr>
      <w:r>
        <w:separator/>
      </w:r>
    </w:p>
  </w:endnote>
  <w:endnote w:type="continuationSeparator" w:id="0">
    <w:p w:rsidR="00572BC9" w:rsidRDefault="00572BC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double" w:sz="4" w:space="0" w:color="F79646"/>
      </w:tblBorders>
      <w:tblCellMar>
        <w:top w:w="72" w:type="dxa"/>
        <w:left w:w="115" w:type="dxa"/>
        <w:bottom w:w="72" w:type="dxa"/>
        <w:right w:w="115" w:type="dxa"/>
      </w:tblCellMar>
      <w:tblLook w:val="04A0" w:firstRow="1" w:lastRow="0" w:firstColumn="1" w:lastColumn="0" w:noHBand="0" w:noVBand="1"/>
    </w:tblPr>
    <w:tblGrid>
      <w:gridCol w:w="959"/>
      <w:gridCol w:w="8631"/>
    </w:tblGrid>
    <w:tr w:rsidR="0065116D" w:rsidTr="00AE6200">
      <w:tc>
        <w:tcPr>
          <w:tcW w:w="500" w:type="pct"/>
          <w:shd w:val="clear" w:color="auto" w:fill="F79646"/>
        </w:tcPr>
        <w:p w:rsidR="0065116D" w:rsidRPr="00CE05EC" w:rsidRDefault="0065116D" w:rsidP="00AE6200">
          <w:pPr>
            <w:pStyle w:val="Footer"/>
            <w:jc w:val="right"/>
            <w:rPr>
              <w:rFonts w:hint="eastAsia"/>
              <w:bCs/>
              <w:color w:val="FFFFFF" w:themeColor="background1"/>
            </w:rPr>
          </w:pPr>
          <w:r>
            <w:rPr>
              <w:color w:val="FFFFFF" w:themeColor="background1"/>
            </w:rPr>
            <w:t>8</w:t>
          </w:r>
          <w:r w:rsidRPr="00CE05EC">
            <w:rPr>
              <w:color w:val="FFFFFF" w:themeColor="background1"/>
            </w:rPr>
            <w:t>-</w:t>
          </w:r>
          <w:r w:rsidRPr="00CE05EC">
            <w:rPr>
              <w:color w:val="FFFFFF" w:themeColor="background1"/>
            </w:rPr>
            <w:fldChar w:fldCharType="begin"/>
          </w:r>
          <w:r w:rsidRPr="00CE05EC">
            <w:rPr>
              <w:color w:val="FFFFFF" w:themeColor="background1"/>
            </w:rPr>
            <w:instrText xml:space="preserve"> PAGE   \* MERGEFORMAT </w:instrText>
          </w:r>
          <w:r w:rsidRPr="00CE05EC">
            <w:rPr>
              <w:color w:val="FFFFFF" w:themeColor="background1"/>
            </w:rPr>
            <w:fldChar w:fldCharType="separate"/>
          </w:r>
          <w:r w:rsidR="00FE2F15">
            <w:rPr>
              <w:rFonts w:hint="eastAsia"/>
              <w:noProof/>
              <w:color w:val="FFFFFF" w:themeColor="background1"/>
            </w:rPr>
            <w:t>4</w:t>
          </w:r>
          <w:r w:rsidRPr="00CE05EC">
            <w:rPr>
              <w:noProof/>
              <w:color w:val="FFFFFF" w:themeColor="background1"/>
            </w:rPr>
            <w:fldChar w:fldCharType="end"/>
          </w:r>
        </w:p>
      </w:tc>
      <w:tc>
        <w:tcPr>
          <w:tcW w:w="4500" w:type="pct"/>
        </w:tcPr>
        <w:p w:rsidR="0065116D" w:rsidRPr="00CE05EC" w:rsidRDefault="0065116D" w:rsidP="0065116D">
          <w:pPr>
            <w:pStyle w:val="Footer"/>
            <w:rPr>
              <w:rFonts w:ascii="Times New Roman" w:hAnsi="Times New Roman" w:cs="Times New Roman"/>
              <w:b/>
              <w:i/>
              <w:color w:val="F79646"/>
            </w:rPr>
          </w:pPr>
          <w:r w:rsidRPr="00CE05EC">
            <w:rPr>
              <w:rFonts w:ascii="Times New Roman" w:hAnsi="Times New Roman" w:cs="Times New Roman"/>
              <w:b/>
              <w:i/>
              <w:color w:val="F79646"/>
            </w:rPr>
            <w:t xml:space="preserve">SECTION </w:t>
          </w:r>
          <w:r>
            <w:rPr>
              <w:rFonts w:ascii="Times New Roman" w:hAnsi="Times New Roman" w:cs="Times New Roman"/>
              <w:b/>
              <w:i/>
              <w:color w:val="F79646"/>
            </w:rPr>
            <w:t>8</w:t>
          </w:r>
          <w:r w:rsidRPr="00CE05EC">
            <w:rPr>
              <w:rFonts w:ascii="Times New Roman" w:hAnsi="Times New Roman" w:cs="Times New Roman"/>
              <w:b/>
              <w:i/>
              <w:color w:val="F79646"/>
            </w:rPr>
            <w:t xml:space="preserve">: </w:t>
          </w:r>
          <w:r>
            <w:rPr>
              <w:rFonts w:ascii="Times New Roman" w:hAnsi="Times New Roman" w:cs="Times New Roman"/>
              <w:b/>
              <w:i/>
              <w:color w:val="F79646"/>
            </w:rPr>
            <w:t>Fees</w:t>
          </w:r>
          <w:r w:rsidRPr="00CE05EC">
            <w:rPr>
              <w:rFonts w:ascii="Times New Roman" w:hAnsi="Times New Roman" w:cs="Times New Roman"/>
              <w:b/>
              <w:i/>
              <w:color w:val="F79646"/>
            </w:rPr>
            <w:t xml:space="preserve"> </w:t>
          </w:r>
        </w:p>
      </w:tc>
    </w:tr>
  </w:tbl>
  <w:p w:rsidR="0065116D" w:rsidRDefault="0065116D">
    <w:pPr>
      <w:pStyle w:val="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double" w:sz="4" w:space="0" w:color="F79646"/>
      </w:tblBorders>
      <w:tblCellMar>
        <w:top w:w="72" w:type="dxa"/>
        <w:left w:w="115" w:type="dxa"/>
        <w:bottom w:w="72" w:type="dxa"/>
        <w:right w:w="115" w:type="dxa"/>
      </w:tblCellMar>
      <w:tblLook w:val="04A0" w:firstRow="1" w:lastRow="0" w:firstColumn="1" w:lastColumn="0" w:noHBand="0" w:noVBand="1"/>
    </w:tblPr>
    <w:tblGrid>
      <w:gridCol w:w="959"/>
      <w:gridCol w:w="8631"/>
    </w:tblGrid>
    <w:tr w:rsidR="0065116D" w:rsidTr="00AE6200">
      <w:tc>
        <w:tcPr>
          <w:tcW w:w="500" w:type="pct"/>
          <w:shd w:val="clear" w:color="auto" w:fill="F79646"/>
        </w:tcPr>
        <w:p w:rsidR="0065116D" w:rsidRPr="00CE05EC" w:rsidRDefault="0065116D" w:rsidP="00AE6200">
          <w:pPr>
            <w:pStyle w:val="Footer"/>
            <w:jc w:val="right"/>
            <w:rPr>
              <w:rFonts w:hint="eastAsia"/>
              <w:bCs/>
              <w:color w:val="FFFFFF" w:themeColor="background1"/>
            </w:rPr>
          </w:pPr>
          <w:r>
            <w:rPr>
              <w:color w:val="FFFFFF" w:themeColor="background1"/>
            </w:rPr>
            <w:t>8</w:t>
          </w:r>
          <w:r w:rsidRPr="00CE05EC">
            <w:rPr>
              <w:color w:val="FFFFFF" w:themeColor="background1"/>
            </w:rPr>
            <w:t>-</w:t>
          </w:r>
          <w:r w:rsidRPr="00CE05EC">
            <w:rPr>
              <w:color w:val="FFFFFF" w:themeColor="background1"/>
            </w:rPr>
            <w:fldChar w:fldCharType="begin"/>
          </w:r>
          <w:r w:rsidRPr="00CE05EC">
            <w:rPr>
              <w:color w:val="FFFFFF" w:themeColor="background1"/>
            </w:rPr>
            <w:instrText xml:space="preserve"> PAGE   \* MERGEFORMAT </w:instrText>
          </w:r>
          <w:r w:rsidRPr="00CE05EC">
            <w:rPr>
              <w:color w:val="FFFFFF" w:themeColor="background1"/>
            </w:rPr>
            <w:fldChar w:fldCharType="separate"/>
          </w:r>
          <w:r w:rsidR="00FE2F15">
            <w:rPr>
              <w:rFonts w:hint="eastAsia"/>
              <w:noProof/>
              <w:color w:val="FFFFFF" w:themeColor="background1"/>
            </w:rPr>
            <w:t>1</w:t>
          </w:r>
          <w:r w:rsidRPr="00CE05EC">
            <w:rPr>
              <w:noProof/>
              <w:color w:val="FFFFFF" w:themeColor="background1"/>
            </w:rPr>
            <w:fldChar w:fldCharType="end"/>
          </w:r>
        </w:p>
      </w:tc>
      <w:tc>
        <w:tcPr>
          <w:tcW w:w="4500" w:type="pct"/>
        </w:tcPr>
        <w:p w:rsidR="0065116D" w:rsidRPr="00CE05EC" w:rsidRDefault="0065116D" w:rsidP="0065116D">
          <w:pPr>
            <w:pStyle w:val="Footer"/>
            <w:rPr>
              <w:rFonts w:ascii="Times New Roman" w:hAnsi="Times New Roman" w:cs="Times New Roman"/>
              <w:b/>
              <w:i/>
              <w:color w:val="F79646"/>
            </w:rPr>
          </w:pPr>
          <w:r w:rsidRPr="00CE05EC">
            <w:rPr>
              <w:rFonts w:ascii="Times New Roman" w:hAnsi="Times New Roman" w:cs="Times New Roman"/>
              <w:b/>
              <w:i/>
              <w:color w:val="F79646"/>
            </w:rPr>
            <w:t xml:space="preserve">SECTION </w:t>
          </w:r>
          <w:r>
            <w:rPr>
              <w:rFonts w:ascii="Times New Roman" w:hAnsi="Times New Roman" w:cs="Times New Roman"/>
              <w:b/>
              <w:i/>
              <w:color w:val="F79646"/>
            </w:rPr>
            <w:t>8</w:t>
          </w:r>
          <w:r w:rsidRPr="00CE05EC">
            <w:rPr>
              <w:rFonts w:ascii="Times New Roman" w:hAnsi="Times New Roman" w:cs="Times New Roman"/>
              <w:b/>
              <w:i/>
              <w:color w:val="F79646"/>
            </w:rPr>
            <w:t xml:space="preserve">: </w:t>
          </w:r>
          <w:r>
            <w:rPr>
              <w:rFonts w:ascii="Times New Roman" w:hAnsi="Times New Roman" w:cs="Times New Roman"/>
              <w:b/>
              <w:i/>
              <w:color w:val="F79646"/>
            </w:rPr>
            <w:t>Fees</w:t>
          </w:r>
          <w:r w:rsidRPr="00CE05EC">
            <w:rPr>
              <w:rFonts w:ascii="Times New Roman" w:hAnsi="Times New Roman" w:cs="Times New Roman"/>
              <w:b/>
              <w:i/>
              <w:color w:val="F79646"/>
            </w:rPr>
            <w:t xml:space="preserve"> </w:t>
          </w:r>
        </w:p>
      </w:tc>
    </w:tr>
  </w:tbl>
  <w:p w:rsidR="0065116D" w:rsidRDefault="0065116D">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C9" w:rsidRDefault="00572BC9">
      <w:pPr>
        <w:rPr>
          <w:rFonts w:hint="eastAsia"/>
        </w:rPr>
      </w:pPr>
      <w:r>
        <w:separator/>
      </w:r>
    </w:p>
  </w:footnote>
  <w:footnote w:type="continuationSeparator" w:id="0">
    <w:p w:rsidR="00572BC9" w:rsidRDefault="00572BC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44"/>
      <w:gridCol w:w="8846"/>
    </w:tblGrid>
    <w:tr w:rsidR="0065116D" w:rsidTr="00AE6200">
      <w:tc>
        <w:tcPr>
          <w:tcW w:w="388" w:type="pct"/>
          <w:tcBorders>
            <w:bottom w:val="double" w:sz="4" w:space="0" w:color="F79646"/>
          </w:tcBorders>
          <w:shd w:val="clear" w:color="auto" w:fill="F79646"/>
          <w:vAlign w:val="bottom"/>
        </w:tcPr>
        <w:p w:rsidR="0065116D" w:rsidRDefault="0065116D" w:rsidP="00AE6200">
          <w:pPr>
            <w:pStyle w:val="Header"/>
            <w:jc w:val="right"/>
            <w:rPr>
              <w:rFonts w:hint="eastAsia"/>
              <w:color w:val="FFFFFF" w:themeColor="background1"/>
            </w:rPr>
          </w:pPr>
        </w:p>
      </w:tc>
      <w:tc>
        <w:tcPr>
          <w:tcW w:w="4612" w:type="pct"/>
          <w:tcBorders>
            <w:bottom w:val="double" w:sz="4" w:space="0" w:color="F79646"/>
          </w:tcBorders>
          <w:vAlign w:val="bottom"/>
        </w:tcPr>
        <w:p w:rsidR="0065116D" w:rsidRPr="00897A5D" w:rsidRDefault="0065116D" w:rsidP="00AE6200">
          <w:pPr>
            <w:pStyle w:val="Header"/>
            <w:rPr>
              <w:rFonts w:ascii="Times New Roman" w:hAnsi="Times New Roman" w:cs="Times New Roman"/>
              <w:i/>
              <w:color w:val="F79646"/>
            </w:rPr>
          </w:pPr>
          <w:r w:rsidRPr="00897A5D">
            <w:rPr>
              <w:rFonts w:ascii="Times New Roman" w:hAnsi="Times New Roman" w:cs="Times New Roman"/>
              <w:b/>
              <w:bCs/>
              <w:i/>
              <w:color w:val="F79646"/>
            </w:rPr>
            <w:t>[</w:t>
          </w:r>
          <w:sdt>
            <w:sdtPr>
              <w:rPr>
                <w:rFonts w:ascii="Times New Roman" w:hAnsi="Times New Roman" w:cs="Times New Roman"/>
                <w:b/>
                <w:bCs/>
                <w:i/>
                <w:caps/>
                <w:color w:val="F79646"/>
              </w:rPr>
              <w:alias w:val="Title"/>
              <w:id w:val="77625180"/>
              <w:placeholder>
                <w:docPart w:val="9AA7DF3434C34DF4A70E5ADA0B08EDE5"/>
              </w:placeholder>
              <w:dataBinding w:prefixMappings="xmlns:ns0='http://schemas.openxmlformats.org/package/2006/metadata/core-properties' xmlns:ns1='http://purl.org/dc/elements/1.1/'" w:xpath="/ns0:coreProperties[1]/ns1:title[1]" w:storeItemID="{6C3C8BC8-F283-45AE-878A-BAB7291924A1}"/>
              <w:text/>
            </w:sdtPr>
            <w:sdtEndPr/>
            <w:sdtContent>
              <w:r w:rsidRPr="00897A5D">
                <w:rPr>
                  <w:rFonts w:ascii="Times New Roman" w:hAnsi="Times New Roman" w:cs="Times New Roman"/>
                  <w:b/>
                  <w:bCs/>
                  <w:i/>
                  <w:caps/>
                  <w:color w:val="F79646"/>
                </w:rPr>
                <w:t>PVPC Model Subdivision Regulations</w:t>
              </w:r>
            </w:sdtContent>
          </w:sdt>
          <w:r w:rsidRPr="00897A5D">
            <w:rPr>
              <w:rFonts w:ascii="Times New Roman" w:hAnsi="Times New Roman" w:cs="Times New Roman"/>
              <w:b/>
              <w:bCs/>
              <w:i/>
              <w:color w:val="F79646"/>
            </w:rPr>
            <w:t>]</w:t>
          </w:r>
        </w:p>
      </w:tc>
    </w:tr>
  </w:tbl>
  <w:p w:rsidR="0065116D" w:rsidRDefault="0065116D">
    <w:pPr>
      <w:pStyle w:val="Head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6D" w:rsidRDefault="0065116D" w:rsidP="0065116D">
    <w:pPr>
      <w:pStyle w:val="Header"/>
      <w:tabs>
        <w:tab w:val="clear" w:pos="4986"/>
        <w:tab w:val="clear" w:pos="9972"/>
        <w:tab w:val="left" w:pos="2768"/>
      </w:tabs>
      <w:rPr>
        <w:rFonts w:hint="eastAsia"/>
      </w:rPr>
    </w:pPr>
    <w:r>
      <w:rPr>
        <w:rFonts w:hint="eastAsia"/>
      </w:rPr>
      <w:tab/>
    </w:r>
  </w:p>
  <w:tbl>
    <w:tblPr>
      <w:tblW w:w="5000" w:type="pct"/>
      <w:tblCellMar>
        <w:top w:w="72" w:type="dxa"/>
        <w:left w:w="115" w:type="dxa"/>
        <w:bottom w:w="72" w:type="dxa"/>
        <w:right w:w="115" w:type="dxa"/>
      </w:tblCellMar>
      <w:tblLook w:val="04A0" w:firstRow="1" w:lastRow="0" w:firstColumn="1" w:lastColumn="0" w:noHBand="0" w:noVBand="1"/>
    </w:tblPr>
    <w:tblGrid>
      <w:gridCol w:w="8846"/>
      <w:gridCol w:w="744"/>
    </w:tblGrid>
    <w:tr w:rsidR="0065116D" w:rsidTr="00AE6200">
      <w:tc>
        <w:tcPr>
          <w:tcW w:w="4612" w:type="pct"/>
          <w:tcBorders>
            <w:bottom w:val="double" w:sz="4" w:space="0" w:color="F79646"/>
          </w:tcBorders>
          <w:vAlign w:val="bottom"/>
        </w:tcPr>
        <w:p w:rsidR="0065116D" w:rsidRPr="00897A5D" w:rsidRDefault="0065116D" w:rsidP="00AE6200">
          <w:pPr>
            <w:pStyle w:val="Header"/>
            <w:jc w:val="right"/>
            <w:rPr>
              <w:rFonts w:ascii="Times New Roman" w:hAnsi="Times New Roman" w:cs="Times New Roman"/>
              <w:i/>
              <w:noProof/>
              <w:color w:val="F79646"/>
            </w:rPr>
          </w:pPr>
          <w:r w:rsidRPr="00897A5D">
            <w:rPr>
              <w:rFonts w:ascii="Times New Roman" w:hAnsi="Times New Roman" w:cs="Times New Roman"/>
              <w:b/>
              <w:bCs/>
              <w:i/>
              <w:color w:val="F79646"/>
            </w:rPr>
            <w:t>[</w:t>
          </w:r>
          <w:sdt>
            <w:sdtPr>
              <w:rPr>
                <w:rFonts w:ascii="Times New Roman" w:hAnsi="Times New Roman" w:cs="Times New Roman"/>
                <w:b/>
                <w:bCs/>
                <w:i/>
                <w:caps/>
                <w:color w:val="F79646"/>
              </w:rPr>
              <w:alias w:val="Title"/>
              <w:id w:val="77677295"/>
              <w:placeholder>
                <w:docPart w:val="C329672CBC9E404486D008728872EE38"/>
              </w:placeholder>
              <w:dataBinding w:prefixMappings="xmlns:ns0='http://schemas.openxmlformats.org/package/2006/metadata/core-properties' xmlns:ns1='http://purl.org/dc/elements/1.1/'" w:xpath="/ns0:coreProperties[1]/ns1:title[1]" w:storeItemID="{6C3C8BC8-F283-45AE-878A-BAB7291924A1}"/>
              <w:text/>
            </w:sdtPr>
            <w:sdtEndPr/>
            <w:sdtContent>
              <w:r w:rsidRPr="00897A5D">
                <w:rPr>
                  <w:rFonts w:ascii="Times New Roman" w:hAnsi="Times New Roman" w:cs="Times New Roman"/>
                  <w:b/>
                  <w:bCs/>
                  <w:i/>
                  <w:caps/>
                  <w:color w:val="F79646"/>
                </w:rPr>
                <w:t>PVPC Model Subdivision Regulations</w:t>
              </w:r>
            </w:sdtContent>
          </w:sdt>
          <w:r w:rsidRPr="00897A5D">
            <w:rPr>
              <w:rFonts w:ascii="Times New Roman" w:hAnsi="Times New Roman" w:cs="Times New Roman"/>
              <w:b/>
              <w:bCs/>
              <w:i/>
              <w:color w:val="F79646"/>
            </w:rPr>
            <w:t>]</w:t>
          </w:r>
        </w:p>
      </w:tc>
      <w:tc>
        <w:tcPr>
          <w:tcW w:w="388" w:type="pct"/>
          <w:tcBorders>
            <w:bottom w:val="double" w:sz="4" w:space="0" w:color="F79646"/>
          </w:tcBorders>
          <w:shd w:val="clear" w:color="auto" w:fill="F79646"/>
          <w:vAlign w:val="bottom"/>
        </w:tcPr>
        <w:p w:rsidR="0065116D" w:rsidRPr="00A6403A" w:rsidRDefault="0065116D" w:rsidP="00AE6200">
          <w:pPr>
            <w:pStyle w:val="Header"/>
            <w:rPr>
              <w:rFonts w:hint="eastAsia"/>
              <w:color w:val="FFFFFF" w:themeColor="background1"/>
            </w:rPr>
          </w:pPr>
        </w:p>
      </w:tc>
    </w:tr>
  </w:tbl>
  <w:p w:rsidR="0065116D" w:rsidRDefault="0065116D" w:rsidP="0065116D">
    <w:pPr>
      <w:pStyle w:val="Header"/>
      <w:tabs>
        <w:tab w:val="clear" w:pos="4986"/>
        <w:tab w:val="clear" w:pos="9972"/>
        <w:tab w:val="left" w:pos="2768"/>
      </w:tabs>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F3A3126"/>
    <w:name w:val="WW8Num1"/>
    <w:lvl w:ilvl="0">
      <w:start w:val="1"/>
      <w:numFmt w:val="decimal"/>
      <w:pStyle w:val="Heading1"/>
      <w:lvlText w:val="SECTION %1.0"/>
      <w:lvlJc w:val="left"/>
      <w:pPr>
        <w:tabs>
          <w:tab w:val="num" w:pos="0"/>
        </w:tabs>
        <w:ind w:left="720" w:hanging="360"/>
      </w:pPr>
      <w:rPr>
        <w:rFonts w:hint="default"/>
        <w:b/>
        <w:sz w:val="28"/>
        <w:szCs w:val="28"/>
      </w:rPr>
    </w:lvl>
    <w:lvl w:ilvl="1">
      <w:start w:val="1"/>
      <w:numFmt w:val="decimal"/>
      <w:pStyle w:val="Heading2"/>
      <w:lvlText w:val="1.%2"/>
      <w:lvlJc w:val="left"/>
      <w:pPr>
        <w:tabs>
          <w:tab w:val="num" w:pos="-270"/>
        </w:tabs>
        <w:ind w:left="1170" w:hanging="360"/>
      </w:pPr>
      <w:rPr>
        <w:rFonts w:hint="default"/>
        <w:sz w:val="22"/>
        <w:szCs w:val="22"/>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sz w:val="24"/>
        <w:szCs w:val="24"/>
      </w:rPr>
    </w:lvl>
    <w:lvl w:ilvl="4">
      <w:start w:val="1"/>
      <w:numFmt w:val="bullet"/>
      <w:lvlText w:val="o"/>
      <w:lvlJc w:val="left"/>
      <w:pPr>
        <w:tabs>
          <w:tab w:val="num" w:pos="-270"/>
        </w:tabs>
        <w:ind w:left="3330" w:hanging="360"/>
      </w:pPr>
      <w:rPr>
        <w:rFonts w:ascii="Courier New" w:hAnsi="Courier New" w:cs="Courier New"/>
        <w:sz w:val="24"/>
        <w:szCs w:val="24"/>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sz w:val="24"/>
        <w:szCs w:val="24"/>
      </w:rPr>
    </w:lvl>
    <w:lvl w:ilvl="7">
      <w:start w:val="1"/>
      <w:numFmt w:val="bullet"/>
      <w:lvlText w:val="o"/>
      <w:lvlJc w:val="left"/>
      <w:pPr>
        <w:tabs>
          <w:tab w:val="num" w:pos="-270"/>
        </w:tabs>
        <w:ind w:left="5490" w:hanging="360"/>
      </w:pPr>
      <w:rPr>
        <w:rFonts w:ascii="Courier New" w:hAnsi="Courier New" w:cs="Courier New"/>
        <w:sz w:val="24"/>
        <w:szCs w:val="24"/>
      </w:rPr>
    </w:lvl>
    <w:lvl w:ilvl="8">
      <w:start w:val="1"/>
      <w:numFmt w:val="bullet"/>
      <w:lvlText w:val=""/>
      <w:lvlJc w:val="left"/>
      <w:pPr>
        <w:tabs>
          <w:tab w:val="num" w:pos="-270"/>
        </w:tabs>
        <w:ind w:left="6210" w:hanging="360"/>
      </w:pPr>
      <w:rPr>
        <w:rFonts w:ascii="Wingdings" w:hAnsi="Wingdings" w:cs="Wingdings"/>
      </w:rPr>
    </w:lvl>
  </w:abstractNum>
  <w:abstractNum w:abstractNumId="1">
    <w:nsid w:val="00000002"/>
    <w:multiLevelType w:val="multilevel"/>
    <w:tmpl w:val="AA74C7E8"/>
    <w:name w:val="WW8Num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1.%4"/>
      <w:lvlJc w:val="left"/>
      <w:pPr>
        <w:tabs>
          <w:tab w:val="num" w:pos="1980"/>
        </w:tabs>
        <w:ind w:left="1980" w:hanging="360"/>
      </w:pPr>
      <w:rPr>
        <w:rFonts w:hint="default"/>
        <w:sz w:val="24"/>
        <w:szCs w:val="24"/>
      </w:rPr>
    </w:lvl>
    <w:lvl w:ilvl="4">
      <w:start w:val="1"/>
      <w:numFmt w:val="bullet"/>
      <w:pStyle w:val="Heading5"/>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pStyle w:val="Heading8"/>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71122C5E"/>
    <w:name w:val="WW8Num3"/>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Symbol" w:hAnsi="Symbol" w:hint="default"/>
        <w:sz w:val="22"/>
        <w:szCs w:val="22"/>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nsid w:val="00000004"/>
    <w:multiLevelType w:val="multilevel"/>
    <w:tmpl w:val="2BC6BD60"/>
    <w:name w:val="WW8Num4"/>
    <w:lvl w:ilvl="0">
      <w:start w:val="1"/>
      <w:numFmt w:val="bullet"/>
      <w:lvlText w:val=""/>
      <w:lvlJc w:val="left"/>
      <w:pPr>
        <w:tabs>
          <w:tab w:val="num" w:pos="2880"/>
        </w:tabs>
        <w:ind w:left="2880" w:hanging="360"/>
      </w:pPr>
      <w:rPr>
        <w:rFonts w:ascii="Symbol" w:hAnsi="Symbol" w:cs="OpenSymbol"/>
        <w:sz w:val="22"/>
        <w:szCs w:val="2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nsid w:val="00000006"/>
    <w:multiLevelType w:val="multilevel"/>
    <w:tmpl w:val="29B6AA36"/>
    <w:name w:val="WW8Num6"/>
    <w:lvl w:ilvl="0">
      <w:start w:val="1"/>
      <w:numFmt w:val="bullet"/>
      <w:lvlText w:val=""/>
      <w:lvlJc w:val="left"/>
      <w:pPr>
        <w:tabs>
          <w:tab w:val="num" w:pos="4875"/>
        </w:tabs>
        <w:ind w:left="4875" w:hanging="360"/>
      </w:pPr>
      <w:rPr>
        <w:rFonts w:ascii="Symbol" w:hAnsi="Symbol" w:cs="OpenSymbol"/>
        <w:sz w:val="22"/>
        <w:szCs w:val="22"/>
      </w:rPr>
    </w:lvl>
    <w:lvl w:ilvl="1">
      <w:start w:val="1"/>
      <w:numFmt w:val="bullet"/>
      <w:lvlText w:val="o"/>
      <w:lvlJc w:val="left"/>
      <w:pPr>
        <w:tabs>
          <w:tab w:val="num" w:pos="5235"/>
        </w:tabs>
        <w:ind w:left="5235" w:hanging="360"/>
      </w:pPr>
      <w:rPr>
        <w:rFonts w:ascii="Courier New" w:hAnsi="Courier New" w:cs="Courier New" w:hint="default"/>
        <w:sz w:val="16"/>
        <w:szCs w:val="16"/>
      </w:rPr>
    </w:lvl>
    <w:lvl w:ilvl="2">
      <w:start w:val="1"/>
      <w:numFmt w:val="bullet"/>
      <w:lvlText w:val="▪"/>
      <w:lvlJc w:val="left"/>
      <w:pPr>
        <w:tabs>
          <w:tab w:val="num" w:pos="5595"/>
        </w:tabs>
        <w:ind w:left="5595" w:hanging="360"/>
      </w:pPr>
      <w:rPr>
        <w:rFonts w:ascii="OpenSymbol" w:hAnsi="OpenSymbol" w:cs="OpenSymbol"/>
      </w:rPr>
    </w:lvl>
    <w:lvl w:ilvl="3">
      <w:start w:val="1"/>
      <w:numFmt w:val="bullet"/>
      <w:lvlText w:val=""/>
      <w:lvlJc w:val="left"/>
      <w:pPr>
        <w:tabs>
          <w:tab w:val="num" w:pos="5955"/>
        </w:tabs>
        <w:ind w:left="5955" w:hanging="360"/>
      </w:pPr>
      <w:rPr>
        <w:rFonts w:ascii="Symbol" w:hAnsi="Symbol" w:cs="OpenSymbol"/>
      </w:rPr>
    </w:lvl>
    <w:lvl w:ilvl="4">
      <w:start w:val="1"/>
      <w:numFmt w:val="bullet"/>
      <w:lvlText w:val="◦"/>
      <w:lvlJc w:val="left"/>
      <w:pPr>
        <w:tabs>
          <w:tab w:val="num" w:pos="6315"/>
        </w:tabs>
        <w:ind w:left="6315" w:hanging="360"/>
      </w:pPr>
      <w:rPr>
        <w:rFonts w:ascii="OpenSymbol" w:hAnsi="OpenSymbol" w:cs="OpenSymbol"/>
      </w:rPr>
    </w:lvl>
    <w:lvl w:ilvl="5">
      <w:start w:val="1"/>
      <w:numFmt w:val="bullet"/>
      <w:lvlText w:val="▪"/>
      <w:lvlJc w:val="left"/>
      <w:pPr>
        <w:tabs>
          <w:tab w:val="num" w:pos="6675"/>
        </w:tabs>
        <w:ind w:left="6675" w:hanging="360"/>
      </w:pPr>
      <w:rPr>
        <w:rFonts w:ascii="OpenSymbol" w:hAnsi="OpenSymbol" w:cs="OpenSymbol"/>
      </w:rPr>
    </w:lvl>
    <w:lvl w:ilvl="6">
      <w:start w:val="1"/>
      <w:numFmt w:val="bullet"/>
      <w:lvlText w:val=""/>
      <w:lvlJc w:val="left"/>
      <w:pPr>
        <w:tabs>
          <w:tab w:val="num" w:pos="7035"/>
        </w:tabs>
        <w:ind w:left="7035" w:hanging="360"/>
      </w:pPr>
      <w:rPr>
        <w:rFonts w:ascii="Symbol" w:hAnsi="Symbol" w:cs="OpenSymbol"/>
      </w:rPr>
    </w:lvl>
    <w:lvl w:ilvl="7">
      <w:start w:val="1"/>
      <w:numFmt w:val="bullet"/>
      <w:lvlText w:val="◦"/>
      <w:lvlJc w:val="left"/>
      <w:pPr>
        <w:tabs>
          <w:tab w:val="num" w:pos="7395"/>
        </w:tabs>
        <w:ind w:left="7395" w:hanging="360"/>
      </w:pPr>
      <w:rPr>
        <w:rFonts w:ascii="OpenSymbol" w:hAnsi="OpenSymbol" w:cs="OpenSymbol"/>
      </w:rPr>
    </w:lvl>
    <w:lvl w:ilvl="8">
      <w:start w:val="1"/>
      <w:numFmt w:val="bullet"/>
      <w:lvlText w:val="▪"/>
      <w:lvlJc w:val="left"/>
      <w:pPr>
        <w:tabs>
          <w:tab w:val="num" w:pos="7755"/>
        </w:tabs>
        <w:ind w:left="7755" w:hanging="360"/>
      </w:pPr>
      <w:rPr>
        <w:rFonts w:ascii="OpenSymbol" w:hAnsi="OpenSymbol" w:cs="OpenSymbol"/>
      </w:rPr>
    </w:lvl>
  </w:abstractNum>
  <w:abstractNum w:abstractNumId="6">
    <w:nsid w:val="00000007"/>
    <w:multiLevelType w:val="multilevel"/>
    <w:tmpl w:val="B8483AE4"/>
    <w:name w:val="WW8Num7"/>
    <w:lvl w:ilvl="0">
      <w:start w:val="1"/>
      <w:numFmt w:val="bullet"/>
      <w:lvlText w:val=""/>
      <w:lvlJc w:val="left"/>
      <w:pPr>
        <w:tabs>
          <w:tab w:val="num" w:pos="1440"/>
        </w:tabs>
        <w:ind w:left="1440" w:hanging="360"/>
      </w:pPr>
      <w:rPr>
        <w:rFonts w:ascii="Symbol" w:hAnsi="Symbol" w:hint="default"/>
        <w:caps w:val="0"/>
        <w:smallCaps w:val="0"/>
        <w:color w:val="000000"/>
        <w:spacing w:val="0"/>
        <w:sz w:val="22"/>
        <w:szCs w:val="2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aps w:val="0"/>
        <w:smallCaps w:val="0"/>
        <w:color w:val="000000"/>
        <w:spacing w:val="0"/>
        <w:sz w:val="24"/>
        <w:szCs w:val="24"/>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aps w:val="0"/>
        <w:smallCaps w:val="0"/>
        <w:color w:val="000000"/>
        <w:spacing w:val="0"/>
        <w:sz w:val="24"/>
        <w:szCs w:val="24"/>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nsid w:val="00000008"/>
    <w:multiLevelType w:val="multilevel"/>
    <w:tmpl w:val="F23464B2"/>
    <w:name w:val="WW8Num8"/>
    <w:lvl w:ilvl="0">
      <w:start w:val="1"/>
      <w:numFmt w:val="bullet"/>
      <w:lvlText w:val=""/>
      <w:lvlJc w:val="left"/>
      <w:pPr>
        <w:tabs>
          <w:tab w:val="num" w:pos="1440"/>
        </w:tabs>
        <w:ind w:left="1440" w:hanging="360"/>
      </w:pPr>
      <w:rPr>
        <w:rFonts w:ascii="Symbol" w:hAnsi="Symbol" w:cs="OpenSymbol"/>
        <w:sz w:val="22"/>
        <w:szCs w:val="22"/>
      </w:rPr>
    </w:lvl>
    <w:lvl w:ilvl="1">
      <w:start w:val="1"/>
      <w:numFmt w:val="bullet"/>
      <w:lvlText w:val="o"/>
      <w:lvlJc w:val="left"/>
      <w:pPr>
        <w:tabs>
          <w:tab w:val="num" w:pos="1800"/>
        </w:tabs>
        <w:ind w:left="1800" w:hanging="360"/>
      </w:pPr>
      <w:rPr>
        <w:rFonts w:ascii="Courier New" w:hAnsi="Courier New" w:cs="Courier New" w:hint="default"/>
        <w:sz w:val="16"/>
        <w:szCs w:val="16"/>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1440"/>
        </w:tabs>
        <w:ind w:left="1440" w:hanging="360"/>
      </w:pPr>
      <w:rPr>
        <w:rFonts w:ascii="Symbol" w:hAnsi="Symbol" w:cs="OpenSymbol"/>
        <w:caps w:val="0"/>
        <w:smallCaps w:val="0"/>
        <w:color w:val="000000"/>
        <w:spacing w:val="0"/>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aps w:val="0"/>
        <w:smallCaps w:val="0"/>
        <w:color w:val="000000"/>
        <w:spacing w:val="0"/>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aps w:val="0"/>
        <w:smallCaps w:val="0"/>
        <w:color w:val="000000"/>
        <w:spacing w:val="0"/>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9">
    <w:nsid w:val="0000000A"/>
    <w:multiLevelType w:val="multilevel"/>
    <w:tmpl w:val="93CEE2B8"/>
    <w:name w:val="WW8Num10"/>
    <w:lvl w:ilvl="0">
      <w:start w:val="1"/>
      <w:numFmt w:val="bullet"/>
      <w:lvlText w:val=""/>
      <w:lvlJc w:val="left"/>
      <w:pPr>
        <w:tabs>
          <w:tab w:val="num" w:pos="1440"/>
        </w:tabs>
        <w:ind w:left="1440" w:hanging="360"/>
      </w:pPr>
      <w:rPr>
        <w:rFonts w:ascii="Symbol" w:hAnsi="Symbol" w:cs="OpenSymbol"/>
      </w:rPr>
    </w:lvl>
    <w:lvl w:ilvl="1">
      <w:start w:val="1"/>
      <w:numFmt w:val="bullet"/>
      <w:lvlText w:val="o"/>
      <w:lvlJc w:val="left"/>
      <w:pPr>
        <w:tabs>
          <w:tab w:val="num" w:pos="1800"/>
        </w:tabs>
        <w:ind w:left="1800" w:hanging="360"/>
      </w:pPr>
      <w:rPr>
        <w:rFonts w:ascii="Courier New" w:hAnsi="Courier New" w:cs="Courier New" w:hint="default"/>
        <w:sz w:val="16"/>
        <w:szCs w:val="16"/>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C"/>
    <w:multiLevelType w:val="multilevel"/>
    <w:tmpl w:val="17101C86"/>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hint="default"/>
        <w:sz w:val="22"/>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D"/>
    <w:multiLevelType w:val="singleLevel"/>
    <w:tmpl w:val="0000000D"/>
    <w:name w:val="WW8Num13"/>
    <w:lvl w:ilvl="0">
      <w:start w:val="1"/>
      <w:numFmt w:val="lowerLetter"/>
      <w:lvlText w:val="%1)"/>
      <w:lvlJc w:val="left"/>
      <w:pPr>
        <w:tabs>
          <w:tab w:val="num" w:pos="1530"/>
        </w:tabs>
        <w:ind w:left="1530" w:hanging="360"/>
      </w:pPr>
    </w:lvl>
  </w:abstractNum>
  <w:abstractNum w:abstractNumId="13">
    <w:nsid w:val="0000000E"/>
    <w:multiLevelType w:val="multilevel"/>
    <w:tmpl w:val="7D244EC2"/>
    <w:name w:val="WW8Num1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strike w:val="0"/>
        <w:dstrike w:val="0"/>
        <w:sz w:val="16"/>
        <w:szCs w:val="16"/>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0000000F"/>
    <w:multiLevelType w:val="singleLevel"/>
    <w:tmpl w:val="04090001"/>
    <w:lvl w:ilvl="0">
      <w:start w:val="1"/>
      <w:numFmt w:val="bullet"/>
      <w:lvlText w:val=""/>
      <w:lvlJc w:val="left"/>
      <w:pPr>
        <w:ind w:left="1080" w:hanging="360"/>
      </w:pPr>
      <w:rPr>
        <w:rFonts w:ascii="Symbol" w:hAnsi="Symbol" w:hint="default"/>
      </w:rPr>
    </w:lvl>
  </w:abstractNum>
  <w:abstractNum w:abstractNumId="15">
    <w:nsid w:val="00000011"/>
    <w:multiLevelType w:val="multilevel"/>
    <w:tmpl w:val="00000011"/>
    <w:name w:val="WW8Num15"/>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ascii="Times New Roman" w:hAnsi="Times New Roman" w:cs="Times New Roman" w:hint="default"/>
      </w:rPr>
    </w:lvl>
    <w:lvl w:ilvl="2">
      <w:start w:val="1"/>
      <w:numFmt w:val="decimal"/>
      <w:lvlText w:val="%1.%2.%3."/>
      <w:lvlJc w:val="left"/>
      <w:pPr>
        <w:tabs>
          <w:tab w:val="num" w:pos="0"/>
        </w:tabs>
        <w:ind w:left="1224" w:hanging="504"/>
      </w:pPr>
      <w:rPr>
        <w:rFonts w:ascii="Times New Roman" w:hAnsi="Times New Roman" w:cs="Times New Roman"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nsid w:val="00000012"/>
    <w:multiLevelType w:val="multilevel"/>
    <w:tmpl w:val="00000012"/>
    <w:name w:val="WW8Num16"/>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17">
    <w:nsid w:val="00000015"/>
    <w:multiLevelType w:val="multilevel"/>
    <w:tmpl w:val="FE802C56"/>
    <w:lvl w:ilvl="0">
      <w:start w:val="1"/>
      <w:numFmt w:val="lowerLetter"/>
      <w:lvlText w:val="%1."/>
      <w:lvlJc w:val="left"/>
      <w:pPr>
        <w:tabs>
          <w:tab w:val="num" w:pos="1530"/>
        </w:tabs>
        <w:ind w:left="153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6"/>
    <w:multiLevelType w:val="multilevel"/>
    <w:tmpl w:val="64BE4070"/>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Open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5B94139"/>
    <w:multiLevelType w:val="multilevel"/>
    <w:tmpl w:val="B4AE2B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57E36F4"/>
    <w:multiLevelType w:val="hybridMultilevel"/>
    <w:tmpl w:val="8EA4D2C6"/>
    <w:lvl w:ilvl="0" w:tplc="853AAABA">
      <w:start w:val="1"/>
      <w:numFmt w:val="bullet"/>
      <w:lvlText w:val="o"/>
      <w:lvlJc w:val="left"/>
      <w:pPr>
        <w:ind w:left="720" w:hanging="360"/>
      </w:pPr>
      <w:rPr>
        <w:rFonts w:ascii="Courier New" w:hAnsi="Courier New" w:cs="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CE746E"/>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41A3D4C"/>
    <w:multiLevelType w:val="multilevel"/>
    <w:tmpl w:val="8A7C5776"/>
    <w:lvl w:ilvl="0">
      <w:start w:val="8"/>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2C532976"/>
    <w:multiLevelType w:val="hybridMultilevel"/>
    <w:tmpl w:val="5956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3140DA"/>
    <w:multiLevelType w:val="multilevel"/>
    <w:tmpl w:val="77A6BFA6"/>
    <w:lvl w:ilvl="0">
      <w:start w:val="4"/>
      <w:numFmt w:val="decimal"/>
      <w:lvlText w:val="%1"/>
      <w:lvlJc w:val="left"/>
      <w:pPr>
        <w:ind w:left="645" w:hanging="645"/>
      </w:pPr>
      <w:rPr>
        <w:rFonts w:hint="default"/>
        <w:sz w:val="22"/>
      </w:rPr>
    </w:lvl>
    <w:lvl w:ilvl="1">
      <w:start w:val="2"/>
      <w:numFmt w:val="decimal"/>
      <w:lvlText w:val="%1.%2"/>
      <w:lvlJc w:val="left"/>
      <w:pPr>
        <w:ind w:left="1365" w:hanging="645"/>
      </w:pPr>
      <w:rPr>
        <w:rFonts w:hint="default"/>
        <w:sz w:val="22"/>
      </w:rPr>
    </w:lvl>
    <w:lvl w:ilvl="2">
      <w:start w:val="4"/>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25">
    <w:nsid w:val="30DB6F19"/>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A91ED3"/>
    <w:multiLevelType w:val="hybridMultilevel"/>
    <w:tmpl w:val="846CCBAA"/>
    <w:lvl w:ilvl="0" w:tplc="F4D42608">
      <w:start w:val="1"/>
      <w:numFmt w:val="bullet"/>
      <w:lvlText w:val="o"/>
      <w:lvlJc w:val="left"/>
      <w:pPr>
        <w:ind w:left="881" w:hanging="360"/>
      </w:pPr>
      <w:rPr>
        <w:rFonts w:ascii="Courier New" w:hAnsi="Courier New" w:cs="Courier New" w:hint="default"/>
        <w:sz w:val="22"/>
        <w:szCs w:val="22"/>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7">
    <w:nsid w:val="3B572F23"/>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E922A5A"/>
    <w:multiLevelType w:val="multilevel"/>
    <w:tmpl w:val="CFD014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FDC7AF2"/>
    <w:multiLevelType w:val="hybridMultilevel"/>
    <w:tmpl w:val="E1EA5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AC3F77"/>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F66C24"/>
    <w:multiLevelType w:val="multilevel"/>
    <w:tmpl w:val="CE4CB2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9B66B3C"/>
    <w:multiLevelType w:val="multilevel"/>
    <w:tmpl w:val="3C8ACC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3">
    <w:nsid w:val="6615037B"/>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F63A0A"/>
    <w:multiLevelType w:val="multilevel"/>
    <w:tmpl w:val="8F5EA858"/>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6C73593D"/>
    <w:multiLevelType w:val="multilevel"/>
    <w:tmpl w:val="0F0220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585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CEB3D06"/>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795E15"/>
    <w:multiLevelType w:val="multilevel"/>
    <w:tmpl w:val="1C7412F2"/>
    <w:lvl w:ilvl="0">
      <w:start w:val="4"/>
      <w:numFmt w:val="decimal"/>
      <w:lvlText w:val="%1"/>
      <w:lvlJc w:val="left"/>
      <w:pPr>
        <w:ind w:left="645" w:hanging="645"/>
      </w:pPr>
      <w:rPr>
        <w:rFonts w:hint="default"/>
        <w:sz w:val="22"/>
      </w:rPr>
    </w:lvl>
    <w:lvl w:ilvl="1">
      <w:start w:val="2"/>
      <w:numFmt w:val="decimal"/>
      <w:lvlText w:val="%1.%2"/>
      <w:lvlJc w:val="left"/>
      <w:pPr>
        <w:ind w:left="1125" w:hanging="645"/>
      </w:pPr>
      <w:rPr>
        <w:rFonts w:hint="default"/>
        <w:sz w:val="22"/>
      </w:rPr>
    </w:lvl>
    <w:lvl w:ilvl="2">
      <w:start w:val="3"/>
      <w:numFmt w:val="decimal"/>
      <w:lvlText w:val="%1.%2.%3"/>
      <w:lvlJc w:val="left"/>
      <w:pPr>
        <w:ind w:left="1680" w:hanging="720"/>
      </w:pPr>
      <w:rPr>
        <w:rFonts w:hint="default"/>
        <w:sz w:val="22"/>
      </w:rPr>
    </w:lvl>
    <w:lvl w:ilvl="3">
      <w:start w:val="1"/>
      <w:numFmt w:val="decimal"/>
      <w:lvlText w:val="%1.%2.%3.%4"/>
      <w:lvlJc w:val="left"/>
      <w:pPr>
        <w:ind w:left="2160" w:hanging="720"/>
      </w:pPr>
      <w:rPr>
        <w:rFonts w:hint="default"/>
        <w:sz w:val="22"/>
      </w:rPr>
    </w:lvl>
    <w:lvl w:ilvl="4">
      <w:start w:val="1"/>
      <w:numFmt w:val="decimal"/>
      <w:lvlText w:val="%1.%2.%3.%4.%5"/>
      <w:lvlJc w:val="left"/>
      <w:pPr>
        <w:ind w:left="3000" w:hanging="1080"/>
      </w:pPr>
      <w:rPr>
        <w:rFonts w:hint="default"/>
        <w:sz w:val="22"/>
      </w:rPr>
    </w:lvl>
    <w:lvl w:ilvl="5">
      <w:start w:val="1"/>
      <w:numFmt w:val="decimal"/>
      <w:lvlText w:val="%1.%2.%3.%4.%5.%6"/>
      <w:lvlJc w:val="left"/>
      <w:pPr>
        <w:ind w:left="3480" w:hanging="1080"/>
      </w:pPr>
      <w:rPr>
        <w:rFonts w:hint="default"/>
        <w:sz w:val="22"/>
      </w:rPr>
    </w:lvl>
    <w:lvl w:ilvl="6">
      <w:start w:val="1"/>
      <w:numFmt w:val="decimal"/>
      <w:lvlText w:val="%1.%2.%3.%4.%5.%6.%7"/>
      <w:lvlJc w:val="left"/>
      <w:pPr>
        <w:ind w:left="4320" w:hanging="1440"/>
      </w:pPr>
      <w:rPr>
        <w:rFonts w:hint="default"/>
        <w:sz w:val="22"/>
      </w:rPr>
    </w:lvl>
    <w:lvl w:ilvl="7">
      <w:start w:val="1"/>
      <w:numFmt w:val="decimal"/>
      <w:lvlText w:val="%1.%2.%3.%4.%5.%6.%7.%8"/>
      <w:lvlJc w:val="left"/>
      <w:pPr>
        <w:ind w:left="4800" w:hanging="1440"/>
      </w:pPr>
      <w:rPr>
        <w:rFonts w:hint="default"/>
        <w:sz w:val="22"/>
      </w:rPr>
    </w:lvl>
    <w:lvl w:ilvl="8">
      <w:start w:val="1"/>
      <w:numFmt w:val="decimal"/>
      <w:lvlText w:val="%1.%2.%3.%4.%5.%6.%7.%8.%9"/>
      <w:lvlJc w:val="left"/>
      <w:pPr>
        <w:ind w:left="5640" w:hanging="1800"/>
      </w:pPr>
      <w:rPr>
        <w:rFonts w:hint="default"/>
        <w:sz w:val="22"/>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9"/>
  </w:num>
  <w:num w:numId="9">
    <w:abstractNumId w:val="2"/>
    <w:lvlOverride w:ilvl="0">
      <w:startOverride w:val="1"/>
    </w:lvlOverride>
  </w:num>
  <w:num w:numId="10">
    <w:abstractNumId w:val="1"/>
    <w:lvlOverride w:ilvl="0">
      <w:startOverride w:val="1"/>
    </w:lvlOverride>
  </w:num>
  <w:num w:numId="11">
    <w:abstractNumId w:val="37"/>
  </w:num>
  <w:num w:numId="12">
    <w:abstractNumId w:val="24"/>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3"/>
  </w:num>
  <w:num w:numId="1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34"/>
  </w:num>
  <w:num w:numId="2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22"/>
  </w:num>
  <w:num w:numId="25">
    <w:abstractNumId w:val="11"/>
  </w:num>
  <w:num w:numId="26">
    <w:abstractNumId w:val="13"/>
  </w:num>
  <w:num w:numId="27">
    <w:abstractNumId w:val="14"/>
  </w:num>
  <w:num w:numId="28">
    <w:abstractNumId w:val="17"/>
  </w:num>
  <w:num w:numId="29">
    <w:abstractNumId w:val="18"/>
  </w:num>
  <w:num w:numId="30">
    <w:abstractNumId w:val="31"/>
  </w:num>
  <w:num w:numId="31">
    <w:abstractNumId w:val="35"/>
  </w:num>
  <w:num w:numId="32">
    <w:abstractNumId w:val="19"/>
  </w:num>
  <w:num w:numId="33">
    <w:abstractNumId w:val="32"/>
  </w:num>
  <w:num w:numId="34">
    <w:abstractNumId w:val="28"/>
  </w:num>
  <w:num w:numId="35">
    <w:abstractNumId w:val="20"/>
  </w:num>
  <w:num w:numId="36">
    <w:abstractNumId w:val="29"/>
  </w:num>
  <w:num w:numId="37">
    <w:abstractNumId w:val="5"/>
    <w:lvlOverride w:ilvl="0">
      <w:startOverride w:val="1"/>
    </w:lvlOverride>
  </w:num>
  <w:num w:numId="38">
    <w:abstractNumId w:val="6"/>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num>
  <w:num w:numId="43">
    <w:abstractNumId w:val="7"/>
    <w:lvlOverride w:ilvl="0">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36"/>
  </w:num>
  <w:num w:numId="47">
    <w:abstractNumId w:val="25"/>
  </w:num>
  <w:num w:numId="48">
    <w:abstractNumId w:val="27"/>
  </w:num>
  <w:num w:numId="49">
    <w:abstractNumId w:val="30"/>
  </w:num>
  <w:num w:numId="50">
    <w:abstractNumId w:val="33"/>
  </w:num>
  <w:num w:numId="51">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F4"/>
    <w:rsid w:val="000152BD"/>
    <w:rsid w:val="000503F4"/>
    <w:rsid w:val="000723A4"/>
    <w:rsid w:val="00085D74"/>
    <w:rsid w:val="001071C4"/>
    <w:rsid w:val="00115E58"/>
    <w:rsid w:val="00125D04"/>
    <w:rsid w:val="0014741E"/>
    <w:rsid w:val="00147A14"/>
    <w:rsid w:val="001532B0"/>
    <w:rsid w:val="00164B8C"/>
    <w:rsid w:val="001B35D0"/>
    <w:rsid w:val="001C6C37"/>
    <w:rsid w:val="001F6AC2"/>
    <w:rsid w:val="00213E3E"/>
    <w:rsid w:val="00234407"/>
    <w:rsid w:val="0023441A"/>
    <w:rsid w:val="002623C8"/>
    <w:rsid w:val="00262A3F"/>
    <w:rsid w:val="00290E6E"/>
    <w:rsid w:val="00291C78"/>
    <w:rsid w:val="002B5B63"/>
    <w:rsid w:val="002E2091"/>
    <w:rsid w:val="003263C9"/>
    <w:rsid w:val="00341C25"/>
    <w:rsid w:val="003D235F"/>
    <w:rsid w:val="00426B98"/>
    <w:rsid w:val="0043151E"/>
    <w:rsid w:val="00437B89"/>
    <w:rsid w:val="0044759D"/>
    <w:rsid w:val="004778B2"/>
    <w:rsid w:val="004F350D"/>
    <w:rsid w:val="00512F56"/>
    <w:rsid w:val="00536583"/>
    <w:rsid w:val="00572BC9"/>
    <w:rsid w:val="00577AC2"/>
    <w:rsid w:val="005940BD"/>
    <w:rsid w:val="00611856"/>
    <w:rsid w:val="00636BBC"/>
    <w:rsid w:val="0065116D"/>
    <w:rsid w:val="006803C0"/>
    <w:rsid w:val="006E5705"/>
    <w:rsid w:val="007010EE"/>
    <w:rsid w:val="00705A44"/>
    <w:rsid w:val="00712136"/>
    <w:rsid w:val="007570B6"/>
    <w:rsid w:val="00763F76"/>
    <w:rsid w:val="007908E9"/>
    <w:rsid w:val="007C0D66"/>
    <w:rsid w:val="007D2436"/>
    <w:rsid w:val="007E7FAC"/>
    <w:rsid w:val="00805106"/>
    <w:rsid w:val="00836766"/>
    <w:rsid w:val="00837E18"/>
    <w:rsid w:val="00855E40"/>
    <w:rsid w:val="00897A5D"/>
    <w:rsid w:val="008E243B"/>
    <w:rsid w:val="009124D6"/>
    <w:rsid w:val="00930119"/>
    <w:rsid w:val="00941071"/>
    <w:rsid w:val="00946A3B"/>
    <w:rsid w:val="009A4A18"/>
    <w:rsid w:val="009A6B7A"/>
    <w:rsid w:val="009B7D72"/>
    <w:rsid w:val="009E5C14"/>
    <w:rsid w:val="009F05F8"/>
    <w:rsid w:val="009F4A9B"/>
    <w:rsid w:val="00A27BB5"/>
    <w:rsid w:val="00A40B6A"/>
    <w:rsid w:val="00A6403A"/>
    <w:rsid w:val="00A87E4C"/>
    <w:rsid w:val="00AB7045"/>
    <w:rsid w:val="00AE6064"/>
    <w:rsid w:val="00AF377C"/>
    <w:rsid w:val="00B42337"/>
    <w:rsid w:val="00B520A6"/>
    <w:rsid w:val="00B526AF"/>
    <w:rsid w:val="00B568C3"/>
    <w:rsid w:val="00B6265E"/>
    <w:rsid w:val="00B704C7"/>
    <w:rsid w:val="00C56ADD"/>
    <w:rsid w:val="00C665DA"/>
    <w:rsid w:val="00C92D7E"/>
    <w:rsid w:val="00CD0B8E"/>
    <w:rsid w:val="00CE05EC"/>
    <w:rsid w:val="00CF5BFD"/>
    <w:rsid w:val="00D111E7"/>
    <w:rsid w:val="00D12B2C"/>
    <w:rsid w:val="00D142AA"/>
    <w:rsid w:val="00D14E3B"/>
    <w:rsid w:val="00D45E4A"/>
    <w:rsid w:val="00D76E5C"/>
    <w:rsid w:val="00D8022C"/>
    <w:rsid w:val="00D8348B"/>
    <w:rsid w:val="00DA3298"/>
    <w:rsid w:val="00DC28DA"/>
    <w:rsid w:val="00DF4717"/>
    <w:rsid w:val="00E8597F"/>
    <w:rsid w:val="00EC5372"/>
    <w:rsid w:val="00EE7D50"/>
    <w:rsid w:val="00F16050"/>
    <w:rsid w:val="00F50EC8"/>
    <w:rsid w:val="00F726EE"/>
    <w:rsid w:val="00FA04EE"/>
    <w:rsid w:val="00FA4CDC"/>
    <w:rsid w:val="00FB3CB9"/>
    <w:rsid w:val="00FB5409"/>
    <w:rsid w:val="00FC203B"/>
    <w:rsid w:val="00FE2F15"/>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SimSun" w:hAnsi="Liberation Serif" w:cs="Arial"/>
      <w:kern w:val="2"/>
      <w:sz w:val="24"/>
      <w:szCs w:val="24"/>
      <w:lang w:eastAsia="zh-CN" w:bidi="hi-IN"/>
    </w:rPr>
  </w:style>
  <w:style w:type="paragraph" w:styleId="Heading1">
    <w:name w:val="heading 1"/>
    <w:basedOn w:val="Normal"/>
    <w:next w:val="Normal"/>
    <w:link w:val="Heading1Char"/>
    <w:qFormat/>
    <w:rsid w:val="004F350D"/>
    <w:pPr>
      <w:keepNext/>
      <w:numPr>
        <w:numId w:val="1"/>
      </w:numPr>
      <w:jc w:val="center"/>
      <w:outlineLvl w:val="0"/>
    </w:pPr>
    <w:rPr>
      <w:rFonts w:ascii="Times New Roman" w:eastAsia="Times New Roman" w:hAnsi="Times New Roman" w:cs="Times New Roman"/>
      <w:b/>
      <w:kern w:val="0"/>
      <w:sz w:val="52"/>
      <w:szCs w:val="20"/>
      <w:lang w:bidi="ar-SA"/>
    </w:rPr>
  </w:style>
  <w:style w:type="paragraph" w:styleId="Heading2">
    <w:name w:val="heading 2"/>
    <w:basedOn w:val="Normal"/>
    <w:next w:val="Normal"/>
    <w:link w:val="Heading2Char"/>
    <w:qFormat/>
    <w:rsid w:val="004F350D"/>
    <w:pPr>
      <w:keepNext/>
      <w:numPr>
        <w:ilvl w:val="1"/>
        <w:numId w:val="1"/>
      </w:numPr>
      <w:jc w:val="center"/>
      <w:outlineLvl w:val="1"/>
    </w:pPr>
    <w:rPr>
      <w:rFonts w:ascii="Times New Roman" w:eastAsia="Times New Roman" w:hAnsi="Times New Roman" w:cs="Times New Roman"/>
      <w:b/>
      <w:kern w:val="0"/>
      <w:sz w:val="96"/>
      <w:szCs w:val="20"/>
      <w:lang w:bidi="ar-SA"/>
    </w:rPr>
  </w:style>
  <w:style w:type="paragraph" w:styleId="Heading3">
    <w:name w:val="heading 3"/>
    <w:basedOn w:val="Normal"/>
    <w:next w:val="Normal"/>
    <w:link w:val="Heading3Char"/>
    <w:semiHidden/>
    <w:unhideWhenUsed/>
    <w:qFormat/>
    <w:rsid w:val="008E243B"/>
    <w:pPr>
      <w:keepNext/>
      <w:keepLines/>
      <w:spacing w:before="200"/>
      <w:outlineLvl w:val="2"/>
    </w:pPr>
    <w:rPr>
      <w:rFonts w:asciiTheme="majorHAnsi" w:eastAsiaTheme="majorEastAsia" w:hAnsiTheme="majorHAnsi" w:cs="Mangal"/>
      <w:b/>
      <w:bCs/>
      <w:color w:val="4F81BD" w:themeColor="accent1"/>
      <w:szCs w:val="21"/>
    </w:rPr>
  </w:style>
  <w:style w:type="paragraph" w:styleId="Heading4">
    <w:name w:val="heading 4"/>
    <w:basedOn w:val="Normal"/>
    <w:next w:val="Normal"/>
    <w:link w:val="Heading4Char"/>
    <w:unhideWhenUsed/>
    <w:qFormat/>
    <w:rsid w:val="008E243B"/>
    <w:pPr>
      <w:keepNext/>
      <w:keepLines/>
      <w:spacing w:before="200"/>
      <w:outlineLvl w:val="3"/>
    </w:pPr>
    <w:rPr>
      <w:rFonts w:asciiTheme="majorHAnsi" w:eastAsiaTheme="majorEastAsia" w:hAnsiTheme="majorHAnsi" w:cs="Mangal"/>
      <w:b/>
      <w:bCs/>
      <w:i/>
      <w:iCs/>
      <w:color w:val="4F81BD" w:themeColor="accent1"/>
      <w:szCs w:val="21"/>
    </w:rPr>
  </w:style>
  <w:style w:type="paragraph" w:styleId="Heading5">
    <w:name w:val="heading 5"/>
    <w:basedOn w:val="Normal"/>
    <w:next w:val="Normal"/>
    <w:link w:val="Heading5Char"/>
    <w:semiHidden/>
    <w:unhideWhenUsed/>
    <w:qFormat/>
    <w:rsid w:val="00FA4CDC"/>
    <w:pPr>
      <w:numPr>
        <w:ilvl w:val="4"/>
        <w:numId w:val="2"/>
      </w:numPr>
      <w:spacing w:before="240" w:after="60"/>
      <w:outlineLvl w:val="4"/>
    </w:pPr>
    <w:rPr>
      <w:rFonts w:ascii="Times New Roman" w:eastAsia="Times New Roman" w:hAnsi="Times New Roman" w:cs="Times New Roman"/>
      <w:b/>
      <w:bCs/>
      <w:i/>
      <w:iCs/>
      <w:kern w:val="0"/>
      <w:sz w:val="26"/>
      <w:szCs w:val="26"/>
      <w:lang w:bidi="ar-SA"/>
    </w:rPr>
  </w:style>
  <w:style w:type="paragraph" w:styleId="Heading6">
    <w:name w:val="heading 6"/>
    <w:basedOn w:val="Normal"/>
    <w:next w:val="Normal"/>
    <w:link w:val="Heading6Char"/>
    <w:semiHidden/>
    <w:unhideWhenUsed/>
    <w:qFormat/>
    <w:rsid w:val="00FA4CDC"/>
    <w:pPr>
      <w:keepNext/>
      <w:keepLines/>
      <w:spacing w:before="200"/>
      <w:outlineLvl w:val="5"/>
    </w:pPr>
    <w:rPr>
      <w:rFonts w:asciiTheme="majorHAnsi" w:eastAsiaTheme="majorEastAsia" w:hAnsiTheme="majorHAnsi" w:cs="Mangal"/>
      <w:i/>
      <w:iCs/>
      <w:color w:val="243F60" w:themeColor="accent1" w:themeShade="7F"/>
      <w:szCs w:val="21"/>
    </w:rPr>
  </w:style>
  <w:style w:type="paragraph" w:styleId="Heading7">
    <w:name w:val="heading 7"/>
    <w:basedOn w:val="Normal"/>
    <w:next w:val="Normal"/>
    <w:link w:val="Heading7Char"/>
    <w:semiHidden/>
    <w:unhideWhenUsed/>
    <w:qFormat/>
    <w:rsid w:val="00FA4CDC"/>
    <w:pPr>
      <w:keepNext/>
      <w:keepLines/>
      <w:spacing w:before="200"/>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semiHidden/>
    <w:unhideWhenUsed/>
    <w:qFormat/>
    <w:rsid w:val="00FA4CDC"/>
    <w:pPr>
      <w:numPr>
        <w:ilvl w:val="7"/>
        <w:numId w:val="2"/>
      </w:numPr>
      <w:spacing w:before="240" w:after="60"/>
      <w:outlineLvl w:val="7"/>
    </w:pPr>
    <w:rPr>
      <w:rFonts w:ascii="Times New Roman" w:eastAsia="Times New Roman" w:hAnsi="Times New Roman" w:cs="Times New Roman"/>
      <w:i/>
      <w:iCs/>
      <w:kern w:val="0"/>
      <w:lang w:bidi="ar-SA"/>
    </w:rPr>
  </w:style>
  <w:style w:type="paragraph" w:styleId="Heading9">
    <w:name w:val="heading 9"/>
    <w:basedOn w:val="Normal"/>
    <w:next w:val="Normal"/>
    <w:link w:val="Heading9Char"/>
    <w:semiHidden/>
    <w:unhideWhenUsed/>
    <w:qFormat/>
    <w:rsid w:val="00FA4CDC"/>
    <w:pPr>
      <w:keepNext/>
      <w:keepLines/>
      <w:spacing w:before="200"/>
      <w:outlineLvl w:val="8"/>
    </w:pPr>
    <w:rPr>
      <w:rFonts w:asciiTheme="majorHAnsi" w:eastAsiaTheme="majorEastAsia" w:hAnsiTheme="majorHAnsi" w:cs="Mangal"/>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WW8Num1z0">
    <w:name w:val="WW8Num1z0"/>
    <w:rPr>
      <w:rFonts w:ascii="Symbol" w:hAnsi="Symbol" w:cs="Symbol"/>
      <w:sz w:val="24"/>
      <w:szCs w:val="24"/>
    </w:rPr>
  </w:style>
  <w:style w:type="character" w:customStyle="1" w:styleId="WW8Num1z1">
    <w:name w:val="WW8Num1z1"/>
    <w:rPr>
      <w:rFonts w:ascii="Courier New" w:hAnsi="Courier New" w:cs="Courier New"/>
      <w:sz w:val="24"/>
      <w:szCs w:val="24"/>
    </w:rPr>
  </w:style>
  <w:style w:type="character" w:customStyle="1" w:styleId="WW8Num1z2">
    <w:name w:val="WW8Num1z2"/>
    <w:rPr>
      <w:rFonts w:ascii="Wingdings" w:hAnsi="Wingdings" w:cs="Wingdings"/>
    </w:rPr>
  </w:style>
  <w:style w:type="character" w:customStyle="1" w:styleId="WW8Num2z0">
    <w:name w:val="WW8Num2z0"/>
    <w:rPr>
      <w:rFonts w:ascii="Symbol" w:hAnsi="Symbol" w:cs="OpenSymbol"/>
      <w:sz w:val="24"/>
      <w:szCs w:val="24"/>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caps w:val="0"/>
      <w:smallCaps w:val="0"/>
      <w:color w:val="000000"/>
      <w:spacing w:val="0"/>
      <w:sz w:val="24"/>
      <w:szCs w:val="24"/>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caps w:val="0"/>
      <w:smallCaps w:val="0"/>
      <w:color w:val="000000"/>
      <w:spacing w:val="0"/>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Open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3z0">
    <w:name w:val="WW8Num33z0"/>
    <w:rPr>
      <w:rFonts w:ascii="Symbol" w:hAnsi="Symbol" w:cs="Symbol"/>
      <w:sz w:val="24"/>
      <w:szCs w:val="24"/>
    </w:rPr>
  </w:style>
  <w:style w:type="character" w:customStyle="1" w:styleId="WW8Num33z1">
    <w:name w:val="WW8Num33z1"/>
    <w:rPr>
      <w:rFonts w:ascii="Courier New" w:hAnsi="Courier New" w:cs="Courier New"/>
      <w:sz w:val="24"/>
      <w:szCs w:val="24"/>
    </w:rPr>
  </w:style>
  <w:style w:type="character" w:customStyle="1" w:styleId="WW8Num33z2">
    <w:name w:val="WW8Num33z2"/>
    <w:rPr>
      <w:rFonts w:ascii="Wingdings" w:hAnsi="Wingdings" w:cs="Wingding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link w:val="BodyTextChar1"/>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link w:val="FooterChar1"/>
    <w:uiPriority w:val="99"/>
    <w:pPr>
      <w:suppressLineNumbers/>
      <w:tabs>
        <w:tab w:val="center" w:pos="4986"/>
        <w:tab w:val="right" w:pos="9972"/>
      </w:tabs>
    </w:pPr>
  </w:style>
  <w:style w:type="paragraph" w:styleId="Header">
    <w:name w:val="header"/>
    <w:basedOn w:val="Normal"/>
    <w:link w:val="HeaderChar"/>
    <w:uiPriority w:val="99"/>
    <w:pPr>
      <w:suppressLineNumbers/>
      <w:tabs>
        <w:tab w:val="center" w:pos="4986"/>
        <w:tab w:val="right" w:pos="9972"/>
      </w:tabs>
    </w:pPr>
  </w:style>
  <w:style w:type="paragraph" w:styleId="BalloonText">
    <w:name w:val="Balloon Text"/>
    <w:basedOn w:val="Normal"/>
    <w:link w:val="BalloonTextChar"/>
    <w:semiHidden/>
    <w:unhideWhenUsed/>
    <w:rsid w:val="004F350D"/>
    <w:rPr>
      <w:rFonts w:ascii="Tahoma" w:hAnsi="Tahoma" w:cs="Mangal"/>
      <w:sz w:val="16"/>
      <w:szCs w:val="14"/>
    </w:rPr>
  </w:style>
  <w:style w:type="character" w:customStyle="1" w:styleId="BalloonTextChar">
    <w:name w:val="Balloon Text Char"/>
    <w:basedOn w:val="DefaultParagraphFont"/>
    <w:link w:val="BalloonText"/>
    <w:semiHidden/>
    <w:rsid w:val="004F350D"/>
    <w:rPr>
      <w:rFonts w:ascii="Tahoma" w:eastAsia="SimSun" w:hAnsi="Tahoma" w:cs="Mangal"/>
      <w:kern w:val="2"/>
      <w:sz w:val="16"/>
      <w:szCs w:val="14"/>
      <w:lang w:eastAsia="zh-CN" w:bidi="hi-IN"/>
    </w:rPr>
  </w:style>
  <w:style w:type="character" w:customStyle="1" w:styleId="Heading1Char">
    <w:name w:val="Heading 1 Char"/>
    <w:basedOn w:val="DefaultParagraphFont"/>
    <w:link w:val="Heading1"/>
    <w:rsid w:val="004F350D"/>
    <w:rPr>
      <w:b/>
      <w:sz w:val="52"/>
      <w:lang w:eastAsia="zh-CN"/>
    </w:rPr>
  </w:style>
  <w:style w:type="character" w:customStyle="1" w:styleId="Heading2Char">
    <w:name w:val="Heading 2 Char"/>
    <w:basedOn w:val="DefaultParagraphFont"/>
    <w:link w:val="Heading2"/>
    <w:rsid w:val="004F350D"/>
    <w:rPr>
      <w:b/>
      <w:sz w:val="96"/>
      <w:lang w:eastAsia="zh-CN"/>
    </w:rPr>
  </w:style>
  <w:style w:type="paragraph" w:styleId="BodyText2">
    <w:name w:val="Body Text 2"/>
    <w:basedOn w:val="Normal"/>
    <w:link w:val="BodyText2Char"/>
    <w:semiHidden/>
    <w:unhideWhenUsed/>
    <w:rsid w:val="00C56ADD"/>
    <w:pPr>
      <w:spacing w:after="120" w:line="480" w:lineRule="auto"/>
    </w:pPr>
    <w:rPr>
      <w:rFonts w:cs="Mangal"/>
      <w:szCs w:val="21"/>
    </w:rPr>
  </w:style>
  <w:style w:type="character" w:customStyle="1" w:styleId="BodyText2Char">
    <w:name w:val="Body Text 2 Char"/>
    <w:basedOn w:val="DefaultParagraphFont"/>
    <w:link w:val="BodyText2"/>
    <w:semiHidden/>
    <w:rsid w:val="00C56ADD"/>
    <w:rPr>
      <w:rFonts w:ascii="Liberation Serif" w:eastAsia="SimSun" w:hAnsi="Liberation Serif" w:cs="Mangal"/>
      <w:kern w:val="2"/>
      <w:sz w:val="24"/>
      <w:szCs w:val="21"/>
      <w:lang w:eastAsia="zh-CN" w:bidi="hi-IN"/>
    </w:rPr>
  </w:style>
  <w:style w:type="paragraph" w:styleId="BodyTextIndent">
    <w:name w:val="Body Text Indent"/>
    <w:basedOn w:val="Normal"/>
    <w:link w:val="BodyTextIndentChar"/>
    <w:rsid w:val="00125D04"/>
    <w:pPr>
      <w:spacing w:after="120"/>
      <w:ind w:left="360"/>
    </w:pPr>
    <w:rPr>
      <w:rFonts w:ascii="Times New Roman" w:eastAsia="Times New Roman" w:hAnsi="Times New Roman" w:cs="Times New Roman"/>
      <w:kern w:val="0"/>
      <w:lang w:bidi="ar-SA"/>
    </w:rPr>
  </w:style>
  <w:style w:type="character" w:customStyle="1" w:styleId="BodyTextIndentChar">
    <w:name w:val="Body Text Indent Char"/>
    <w:basedOn w:val="DefaultParagraphFont"/>
    <w:link w:val="BodyTextIndent"/>
    <w:rsid w:val="00125D04"/>
    <w:rPr>
      <w:sz w:val="24"/>
      <w:szCs w:val="24"/>
      <w:lang w:eastAsia="zh-CN"/>
    </w:rPr>
  </w:style>
  <w:style w:type="paragraph" w:styleId="EndnoteText">
    <w:name w:val="endnote text"/>
    <w:basedOn w:val="Normal"/>
    <w:link w:val="EndnoteTextChar"/>
    <w:uiPriority w:val="99"/>
    <w:semiHidden/>
    <w:unhideWhenUsed/>
    <w:rsid w:val="008E243B"/>
    <w:rPr>
      <w:rFonts w:cs="Mangal"/>
      <w:sz w:val="20"/>
      <w:szCs w:val="18"/>
    </w:rPr>
  </w:style>
  <w:style w:type="character" w:customStyle="1" w:styleId="EndnoteTextChar">
    <w:name w:val="Endnote Text Char"/>
    <w:basedOn w:val="DefaultParagraphFont"/>
    <w:link w:val="EndnoteText"/>
    <w:uiPriority w:val="99"/>
    <w:semiHidden/>
    <w:rsid w:val="008E243B"/>
    <w:rPr>
      <w:rFonts w:ascii="Liberation Serif" w:eastAsia="SimSun" w:hAnsi="Liberation Serif" w:cs="Mangal"/>
      <w:kern w:val="2"/>
      <w:szCs w:val="18"/>
      <w:lang w:eastAsia="zh-CN" w:bidi="hi-IN"/>
    </w:rPr>
  </w:style>
  <w:style w:type="character" w:styleId="EndnoteReference">
    <w:name w:val="endnote reference"/>
    <w:basedOn w:val="DefaultParagraphFont"/>
    <w:uiPriority w:val="99"/>
    <w:semiHidden/>
    <w:unhideWhenUsed/>
    <w:rsid w:val="008E243B"/>
    <w:rPr>
      <w:vertAlign w:val="superscript"/>
    </w:rPr>
  </w:style>
  <w:style w:type="character" w:customStyle="1" w:styleId="Heading3Char">
    <w:name w:val="Heading 3 Char"/>
    <w:basedOn w:val="DefaultParagraphFont"/>
    <w:link w:val="Heading3"/>
    <w:semiHidden/>
    <w:rsid w:val="008E243B"/>
    <w:rPr>
      <w:rFonts w:asciiTheme="majorHAnsi" w:eastAsiaTheme="majorEastAsia" w:hAnsiTheme="majorHAnsi" w:cs="Mangal"/>
      <w:b/>
      <w:bCs/>
      <w:color w:val="4F81BD" w:themeColor="accent1"/>
      <w:kern w:val="2"/>
      <w:sz w:val="24"/>
      <w:szCs w:val="21"/>
      <w:lang w:eastAsia="zh-CN" w:bidi="hi-IN"/>
    </w:rPr>
  </w:style>
  <w:style w:type="character" w:customStyle="1" w:styleId="Heading4Char">
    <w:name w:val="Heading 4 Char"/>
    <w:basedOn w:val="DefaultParagraphFont"/>
    <w:link w:val="Heading4"/>
    <w:rsid w:val="008E243B"/>
    <w:rPr>
      <w:rFonts w:asciiTheme="majorHAnsi" w:eastAsiaTheme="majorEastAsia" w:hAnsiTheme="majorHAnsi" w:cs="Mangal"/>
      <w:b/>
      <w:bCs/>
      <w:i/>
      <w:iCs/>
      <w:color w:val="4F81BD" w:themeColor="accent1"/>
      <w:kern w:val="2"/>
      <w:sz w:val="24"/>
      <w:szCs w:val="21"/>
      <w:lang w:eastAsia="zh-CN" w:bidi="hi-IN"/>
    </w:rPr>
  </w:style>
  <w:style w:type="character" w:styleId="Hyperlink">
    <w:name w:val="Hyperlink"/>
    <w:basedOn w:val="DefaultParagraphFont"/>
    <w:rsid w:val="008E243B"/>
    <w:rPr>
      <w:color w:val="0000FF"/>
      <w:u w:val="single"/>
    </w:rPr>
  </w:style>
  <w:style w:type="character" w:customStyle="1" w:styleId="FootnoteCharacters">
    <w:name w:val="Footnote Characters"/>
    <w:rsid w:val="008E243B"/>
    <w:rPr>
      <w:vertAlign w:val="superscript"/>
    </w:rPr>
  </w:style>
  <w:style w:type="paragraph" w:customStyle="1" w:styleId="ColorfulList-Accent11">
    <w:name w:val="Colorful List - Accent 11"/>
    <w:basedOn w:val="Normal"/>
    <w:rsid w:val="008E243B"/>
    <w:pPr>
      <w:spacing w:after="200" w:line="276" w:lineRule="auto"/>
      <w:ind w:left="720"/>
      <w:contextualSpacing/>
    </w:pPr>
    <w:rPr>
      <w:rFonts w:ascii="Calibri" w:eastAsia="Calibri" w:hAnsi="Calibri" w:cs="Times New Roman"/>
      <w:kern w:val="0"/>
      <w:szCs w:val="22"/>
      <w:lang w:bidi="ar-SA"/>
    </w:rPr>
  </w:style>
  <w:style w:type="character" w:styleId="FollowedHyperlink">
    <w:name w:val="FollowedHyperlink"/>
    <w:basedOn w:val="DefaultParagraphFont"/>
    <w:uiPriority w:val="99"/>
    <w:semiHidden/>
    <w:unhideWhenUsed/>
    <w:rsid w:val="00705A44"/>
    <w:rPr>
      <w:color w:val="800080" w:themeColor="followedHyperlink"/>
      <w:u w:val="single"/>
    </w:rPr>
  </w:style>
  <w:style w:type="character" w:customStyle="1" w:styleId="Heading6Char">
    <w:name w:val="Heading 6 Char"/>
    <w:basedOn w:val="DefaultParagraphFont"/>
    <w:link w:val="Heading6"/>
    <w:semiHidden/>
    <w:rsid w:val="00FA4CDC"/>
    <w:rPr>
      <w:rFonts w:asciiTheme="majorHAnsi" w:eastAsiaTheme="majorEastAsia" w:hAnsiTheme="majorHAnsi" w:cs="Mangal"/>
      <w:i/>
      <w:iCs/>
      <w:color w:val="243F60" w:themeColor="accent1" w:themeShade="7F"/>
      <w:kern w:val="2"/>
      <w:sz w:val="24"/>
      <w:szCs w:val="21"/>
      <w:lang w:eastAsia="zh-CN" w:bidi="hi-IN"/>
    </w:rPr>
  </w:style>
  <w:style w:type="character" w:customStyle="1" w:styleId="Heading7Char">
    <w:name w:val="Heading 7 Char"/>
    <w:basedOn w:val="DefaultParagraphFont"/>
    <w:link w:val="Heading7"/>
    <w:semiHidden/>
    <w:rsid w:val="00FA4CDC"/>
    <w:rPr>
      <w:rFonts w:asciiTheme="majorHAnsi" w:eastAsiaTheme="majorEastAsia" w:hAnsiTheme="majorHAnsi" w:cs="Mangal"/>
      <w:i/>
      <w:iCs/>
      <w:color w:val="404040" w:themeColor="text1" w:themeTint="BF"/>
      <w:kern w:val="2"/>
      <w:sz w:val="24"/>
      <w:szCs w:val="21"/>
      <w:lang w:eastAsia="zh-CN" w:bidi="hi-IN"/>
    </w:rPr>
  </w:style>
  <w:style w:type="character" w:customStyle="1" w:styleId="Heading9Char">
    <w:name w:val="Heading 9 Char"/>
    <w:basedOn w:val="DefaultParagraphFont"/>
    <w:link w:val="Heading9"/>
    <w:semiHidden/>
    <w:rsid w:val="00FA4CDC"/>
    <w:rPr>
      <w:rFonts w:asciiTheme="majorHAnsi" w:eastAsiaTheme="majorEastAsia" w:hAnsiTheme="majorHAnsi" w:cs="Mangal"/>
      <w:i/>
      <w:iCs/>
      <w:color w:val="404040" w:themeColor="text1" w:themeTint="BF"/>
      <w:kern w:val="2"/>
      <w:szCs w:val="18"/>
      <w:lang w:eastAsia="zh-CN" w:bidi="hi-IN"/>
    </w:rPr>
  </w:style>
  <w:style w:type="character" w:customStyle="1" w:styleId="Heading5Char">
    <w:name w:val="Heading 5 Char"/>
    <w:basedOn w:val="DefaultParagraphFont"/>
    <w:link w:val="Heading5"/>
    <w:semiHidden/>
    <w:rsid w:val="00FA4CDC"/>
    <w:rPr>
      <w:b/>
      <w:bCs/>
      <w:i/>
      <w:iCs/>
      <w:sz w:val="26"/>
      <w:szCs w:val="26"/>
      <w:lang w:eastAsia="zh-CN"/>
    </w:rPr>
  </w:style>
  <w:style w:type="character" w:customStyle="1" w:styleId="Heading8Char">
    <w:name w:val="Heading 8 Char"/>
    <w:basedOn w:val="DefaultParagraphFont"/>
    <w:link w:val="Heading8"/>
    <w:semiHidden/>
    <w:rsid w:val="00FA4CDC"/>
    <w:rPr>
      <w:i/>
      <w:iCs/>
      <w:sz w:val="24"/>
      <w:szCs w:val="24"/>
      <w:lang w:eastAsia="zh-CN"/>
    </w:rPr>
  </w:style>
  <w:style w:type="numbering" w:customStyle="1" w:styleId="NoList1">
    <w:name w:val="No List1"/>
    <w:next w:val="NoList"/>
    <w:uiPriority w:val="99"/>
    <w:semiHidden/>
    <w:unhideWhenUsed/>
    <w:rsid w:val="00FA4CDC"/>
  </w:style>
  <w:style w:type="paragraph" w:styleId="NormalWeb">
    <w:name w:val="Normal (Web)"/>
    <w:basedOn w:val="Normal"/>
    <w:semiHidden/>
    <w:unhideWhenUsed/>
    <w:rsid w:val="00FA4CDC"/>
    <w:pPr>
      <w:spacing w:before="280" w:after="280"/>
    </w:pPr>
    <w:rPr>
      <w:rFonts w:ascii="Times New Roman" w:eastAsia="Times New Roman" w:hAnsi="Times New Roman" w:cs="Times New Roman"/>
      <w:kern w:val="0"/>
      <w:lang w:bidi="ar-SA"/>
    </w:rPr>
  </w:style>
  <w:style w:type="paragraph" w:styleId="TOC1">
    <w:name w:val="toc 1"/>
    <w:basedOn w:val="Normal"/>
    <w:next w:val="Normal"/>
    <w:autoRedefine/>
    <w:semiHidden/>
    <w:unhideWhenUsed/>
    <w:rsid w:val="00FA4CDC"/>
    <w:rPr>
      <w:rFonts w:ascii="Times New Roman" w:eastAsia="Times New Roman" w:hAnsi="Times New Roman" w:cs="Times New Roman"/>
      <w:kern w:val="0"/>
      <w:lang w:bidi="ar-SA"/>
    </w:rPr>
  </w:style>
  <w:style w:type="paragraph" w:styleId="TOC2">
    <w:name w:val="toc 2"/>
    <w:basedOn w:val="Normal"/>
    <w:next w:val="Normal"/>
    <w:autoRedefine/>
    <w:semiHidden/>
    <w:unhideWhenUsed/>
    <w:rsid w:val="00FA4CDC"/>
    <w:pPr>
      <w:tabs>
        <w:tab w:val="left" w:pos="270"/>
        <w:tab w:val="left" w:pos="960"/>
        <w:tab w:val="right" w:leader="dot" w:pos="9350"/>
      </w:tabs>
      <w:ind w:left="240"/>
    </w:pPr>
    <w:rPr>
      <w:rFonts w:ascii="Times New Roman" w:eastAsia="Times New Roman" w:hAnsi="Times New Roman" w:cs="Times New Roman"/>
      <w:kern w:val="0"/>
      <w:lang w:bidi="ar-SA"/>
    </w:rPr>
  </w:style>
  <w:style w:type="paragraph" w:styleId="CommentText">
    <w:name w:val="annotation text"/>
    <w:basedOn w:val="Normal"/>
    <w:link w:val="CommentTextChar"/>
    <w:semiHidden/>
    <w:unhideWhenUsed/>
    <w:rsid w:val="00FA4CDC"/>
    <w:rPr>
      <w:rFonts w:ascii="Times New Roman" w:eastAsia="Times New Roman" w:hAnsi="Times New Roman" w:cs="Times New Roman"/>
      <w:kern w:val="0"/>
      <w:sz w:val="20"/>
      <w:szCs w:val="20"/>
      <w:lang w:bidi="ar-SA"/>
    </w:rPr>
  </w:style>
  <w:style w:type="character" w:customStyle="1" w:styleId="CommentTextChar">
    <w:name w:val="Comment Text Char"/>
    <w:basedOn w:val="DefaultParagraphFont"/>
    <w:link w:val="CommentText"/>
    <w:semiHidden/>
    <w:rsid w:val="00FA4CDC"/>
    <w:rPr>
      <w:lang w:eastAsia="zh-CN"/>
    </w:rPr>
  </w:style>
  <w:style w:type="character" w:customStyle="1" w:styleId="HeaderChar">
    <w:name w:val="Header Char"/>
    <w:basedOn w:val="DefaultParagraphFont"/>
    <w:link w:val="Header"/>
    <w:uiPriority w:val="99"/>
    <w:rsid w:val="00FA4CDC"/>
    <w:rPr>
      <w:rFonts w:ascii="Liberation Serif" w:eastAsia="SimSun" w:hAnsi="Liberation Serif" w:cs="Arial"/>
      <w:kern w:val="2"/>
      <w:sz w:val="24"/>
      <w:szCs w:val="24"/>
      <w:lang w:eastAsia="zh-CN" w:bidi="hi-IN"/>
    </w:rPr>
  </w:style>
  <w:style w:type="character" w:customStyle="1" w:styleId="FooterChar">
    <w:name w:val="Footer Char"/>
    <w:basedOn w:val="DefaultParagraphFont"/>
    <w:uiPriority w:val="99"/>
    <w:rsid w:val="00FA4CDC"/>
    <w:rPr>
      <w:sz w:val="24"/>
      <w:szCs w:val="24"/>
      <w:lang w:eastAsia="zh-CN"/>
    </w:rPr>
  </w:style>
  <w:style w:type="character" w:customStyle="1" w:styleId="BodyTextChar">
    <w:name w:val="Body Text Char"/>
    <w:basedOn w:val="DefaultParagraphFont"/>
    <w:semiHidden/>
    <w:rsid w:val="00FA4CDC"/>
    <w:rPr>
      <w:sz w:val="24"/>
      <w:szCs w:val="24"/>
      <w:lang w:eastAsia="zh-CN"/>
    </w:rPr>
  </w:style>
  <w:style w:type="paragraph" w:styleId="BodyTextIndent2">
    <w:name w:val="Body Text Indent 2"/>
    <w:basedOn w:val="Normal"/>
    <w:link w:val="BodyTextIndent2Char1"/>
    <w:semiHidden/>
    <w:unhideWhenUsed/>
    <w:rsid w:val="00FA4CDC"/>
    <w:pPr>
      <w:spacing w:after="120" w:line="480" w:lineRule="auto"/>
      <w:ind w:left="360"/>
    </w:pPr>
    <w:rPr>
      <w:rFonts w:ascii="Times New Roman" w:eastAsia="Times New Roman" w:hAnsi="Times New Roman" w:cs="Times New Roman"/>
      <w:kern w:val="0"/>
      <w:lang w:bidi="ar-SA"/>
    </w:rPr>
  </w:style>
  <w:style w:type="character" w:customStyle="1" w:styleId="BodyTextIndent2Char">
    <w:name w:val="Body Text Indent 2 Char"/>
    <w:basedOn w:val="DefaultParagraphFont"/>
    <w:semiHidden/>
    <w:rsid w:val="00FA4CDC"/>
    <w:rPr>
      <w:rFonts w:ascii="Liberation Serif" w:eastAsia="SimSun" w:hAnsi="Liberation Serif" w:cs="Mangal"/>
      <w:kern w:val="2"/>
      <w:sz w:val="24"/>
      <w:szCs w:val="21"/>
      <w:lang w:eastAsia="zh-CN" w:bidi="hi-IN"/>
    </w:rPr>
  </w:style>
  <w:style w:type="paragraph" w:styleId="CommentSubject">
    <w:name w:val="annotation subject"/>
    <w:basedOn w:val="CommentText"/>
    <w:next w:val="CommentText"/>
    <w:link w:val="CommentSubjectChar"/>
    <w:semiHidden/>
    <w:unhideWhenUsed/>
    <w:rsid w:val="00FA4CDC"/>
    <w:rPr>
      <w:b/>
      <w:bCs/>
    </w:rPr>
  </w:style>
  <w:style w:type="character" w:customStyle="1" w:styleId="CommentSubjectChar">
    <w:name w:val="Comment Subject Char"/>
    <w:basedOn w:val="CommentTextChar"/>
    <w:link w:val="CommentSubject"/>
    <w:semiHidden/>
    <w:rsid w:val="00FA4CDC"/>
    <w:rPr>
      <w:b/>
      <w:bCs/>
      <w:lang w:eastAsia="zh-CN"/>
    </w:rPr>
  </w:style>
  <w:style w:type="paragraph" w:styleId="Revision">
    <w:name w:val="Revision"/>
    <w:semiHidden/>
    <w:rsid w:val="00FA4CDC"/>
    <w:pPr>
      <w:suppressAutoHyphens/>
    </w:pPr>
    <w:rPr>
      <w:sz w:val="24"/>
      <w:szCs w:val="24"/>
      <w:lang w:eastAsia="zh-CN"/>
    </w:rPr>
  </w:style>
  <w:style w:type="paragraph" w:customStyle="1" w:styleId="Header2">
    <w:name w:val="Header 2"/>
    <w:basedOn w:val="Normal"/>
    <w:rsid w:val="00FA4CDC"/>
    <w:pPr>
      <w:ind w:left="720" w:hanging="720"/>
    </w:pPr>
    <w:rPr>
      <w:rFonts w:ascii="Times New Roman" w:eastAsia="Times New Roman" w:hAnsi="Times New Roman" w:cs="Times New Roman"/>
      <w:b/>
      <w:kern w:val="0"/>
      <w:sz w:val="22"/>
      <w:szCs w:val="22"/>
      <w:lang w:bidi="ar-SA"/>
    </w:rPr>
  </w:style>
  <w:style w:type="paragraph" w:customStyle="1" w:styleId="litem1">
    <w:name w:val="litem1"/>
    <w:basedOn w:val="Normal"/>
    <w:rsid w:val="00FA4CDC"/>
    <w:pPr>
      <w:spacing w:before="280" w:after="280"/>
    </w:pPr>
    <w:rPr>
      <w:rFonts w:ascii="Times New Roman" w:eastAsia="Times New Roman" w:hAnsi="Times New Roman" w:cs="Times New Roman"/>
      <w:kern w:val="0"/>
      <w:lang w:bidi="ar-SA"/>
    </w:rPr>
  </w:style>
  <w:style w:type="paragraph" w:customStyle="1" w:styleId="litem2">
    <w:name w:val="litem2"/>
    <w:basedOn w:val="Normal"/>
    <w:rsid w:val="00FA4CDC"/>
    <w:pPr>
      <w:spacing w:before="280" w:after="280"/>
    </w:pPr>
    <w:rPr>
      <w:rFonts w:ascii="Times New Roman" w:eastAsia="Times New Roman" w:hAnsi="Times New Roman" w:cs="Times New Roman"/>
      <w:kern w:val="0"/>
      <w:lang w:bidi="ar-SA"/>
    </w:rPr>
  </w:style>
  <w:style w:type="paragraph" w:customStyle="1" w:styleId="litem3">
    <w:name w:val="litem3"/>
    <w:basedOn w:val="Normal"/>
    <w:rsid w:val="00FA4CDC"/>
    <w:pPr>
      <w:spacing w:before="280" w:after="280"/>
    </w:pPr>
    <w:rPr>
      <w:rFonts w:ascii="Times New Roman" w:eastAsia="Times New Roman" w:hAnsi="Times New Roman" w:cs="Times New Roman"/>
      <w:kern w:val="0"/>
      <w:lang w:bidi="ar-SA"/>
    </w:rPr>
  </w:style>
  <w:style w:type="character" w:styleId="CommentReference">
    <w:name w:val="annotation reference"/>
    <w:basedOn w:val="DefaultParagraphFont"/>
    <w:semiHidden/>
    <w:unhideWhenUsed/>
    <w:rsid w:val="00FA4CDC"/>
    <w:rPr>
      <w:sz w:val="16"/>
      <w:szCs w:val="16"/>
    </w:rPr>
  </w:style>
  <w:style w:type="character" w:customStyle="1" w:styleId="WW8Num2z3">
    <w:name w:val="WW8Num2z3"/>
    <w:rsid w:val="00FA4CDC"/>
    <w:rPr>
      <w:strike w:val="0"/>
      <w:dstrike w:val="0"/>
      <w:u w:val="none"/>
      <w:effect w:val="none"/>
    </w:rPr>
  </w:style>
  <w:style w:type="character" w:customStyle="1" w:styleId="WW8Num4z2">
    <w:name w:val="WW8Num4z2"/>
    <w:rsid w:val="00FA4CDC"/>
    <w:rPr>
      <w:rFonts w:ascii="Wingdings" w:hAnsi="Wingdings" w:cs="Wingdings" w:hint="default"/>
    </w:rPr>
  </w:style>
  <w:style w:type="character" w:customStyle="1" w:styleId="WW8Num5z2">
    <w:name w:val="WW8Num5z2"/>
    <w:rsid w:val="00FA4CDC"/>
    <w:rPr>
      <w:rFonts w:ascii="Wingdings" w:hAnsi="Wingdings" w:cs="Wingdings" w:hint="default"/>
    </w:rPr>
  </w:style>
  <w:style w:type="character" w:customStyle="1" w:styleId="WW8Num8z2">
    <w:name w:val="WW8Num8z2"/>
    <w:rsid w:val="00FA4CDC"/>
    <w:rPr>
      <w:rFonts w:ascii="Wingdings" w:hAnsi="Wingdings" w:cs="Wingdings" w:hint="default"/>
    </w:rPr>
  </w:style>
  <w:style w:type="character" w:customStyle="1" w:styleId="WW8Num8z3">
    <w:name w:val="WW8Num8z3"/>
    <w:rsid w:val="00FA4CDC"/>
    <w:rPr>
      <w:rFonts w:ascii="Symbol" w:hAnsi="Symbol" w:cs="Symbol" w:hint="default"/>
    </w:rPr>
  </w:style>
  <w:style w:type="character" w:customStyle="1" w:styleId="WW8Num9z2">
    <w:name w:val="WW8Num9z2"/>
    <w:rsid w:val="00FA4CDC"/>
  </w:style>
  <w:style w:type="character" w:customStyle="1" w:styleId="WW8Num9z3">
    <w:name w:val="WW8Num9z3"/>
    <w:rsid w:val="00FA4CDC"/>
  </w:style>
  <w:style w:type="character" w:customStyle="1" w:styleId="WW8Num9z4">
    <w:name w:val="WW8Num9z4"/>
    <w:rsid w:val="00FA4CDC"/>
  </w:style>
  <w:style w:type="character" w:customStyle="1" w:styleId="WW8Num9z5">
    <w:name w:val="WW8Num9z5"/>
    <w:rsid w:val="00FA4CDC"/>
  </w:style>
  <w:style w:type="character" w:customStyle="1" w:styleId="WW8Num9z6">
    <w:name w:val="WW8Num9z6"/>
    <w:rsid w:val="00FA4CDC"/>
  </w:style>
  <w:style w:type="character" w:customStyle="1" w:styleId="WW8Num9z7">
    <w:name w:val="WW8Num9z7"/>
    <w:rsid w:val="00FA4CDC"/>
  </w:style>
  <w:style w:type="character" w:customStyle="1" w:styleId="WW8Num9z8">
    <w:name w:val="WW8Num9z8"/>
    <w:rsid w:val="00FA4CDC"/>
  </w:style>
  <w:style w:type="character" w:customStyle="1" w:styleId="WW8Num12z1">
    <w:name w:val="WW8Num12z1"/>
    <w:rsid w:val="00FA4CDC"/>
    <w:rPr>
      <w:rFonts w:ascii="Courier New" w:hAnsi="Courier New" w:cs="Courier New" w:hint="default"/>
    </w:rPr>
  </w:style>
  <w:style w:type="character" w:customStyle="1" w:styleId="WW8Num12z2">
    <w:name w:val="WW8Num12z2"/>
    <w:rsid w:val="00FA4CDC"/>
    <w:rPr>
      <w:rFonts w:ascii="Wingdings" w:hAnsi="Wingdings" w:cs="Wingdings" w:hint="default"/>
    </w:rPr>
  </w:style>
  <w:style w:type="character" w:customStyle="1" w:styleId="WW8Num14z0">
    <w:name w:val="WW8Num14z0"/>
    <w:rsid w:val="00FA4CDC"/>
  </w:style>
  <w:style w:type="character" w:customStyle="1" w:styleId="WW8Num15z0">
    <w:name w:val="WW8Num15z0"/>
    <w:rsid w:val="00FA4CDC"/>
  </w:style>
  <w:style w:type="character" w:customStyle="1" w:styleId="WW8Num16z0">
    <w:name w:val="WW8Num16z0"/>
    <w:rsid w:val="00FA4CDC"/>
    <w:rPr>
      <w:rFonts w:ascii="Times New Roman" w:hAnsi="Times New Roman" w:cs="Times New Roman" w:hint="default"/>
    </w:rPr>
  </w:style>
  <w:style w:type="character" w:customStyle="1" w:styleId="WW8Num16z1">
    <w:name w:val="WW8Num16z1"/>
    <w:rsid w:val="00FA4CDC"/>
  </w:style>
  <w:style w:type="character" w:customStyle="1" w:styleId="WW8Num17z0">
    <w:name w:val="WW8Num17z0"/>
    <w:rsid w:val="00FA4CDC"/>
    <w:rPr>
      <w:rFonts w:ascii="Symbol" w:hAnsi="Symbol" w:cs="Symbol" w:hint="default"/>
    </w:rPr>
  </w:style>
  <w:style w:type="character" w:customStyle="1" w:styleId="WW8Num17z1">
    <w:name w:val="WW8Num17z1"/>
    <w:rsid w:val="00FA4CDC"/>
    <w:rPr>
      <w:rFonts w:ascii="Courier New" w:hAnsi="Courier New" w:cs="Courier New" w:hint="default"/>
    </w:rPr>
  </w:style>
  <w:style w:type="character" w:customStyle="1" w:styleId="WW8Num17z2">
    <w:name w:val="WW8Num17z2"/>
    <w:rsid w:val="00FA4CDC"/>
    <w:rPr>
      <w:rFonts w:ascii="Wingdings" w:hAnsi="Wingdings" w:cs="Wingdings" w:hint="default"/>
    </w:rPr>
  </w:style>
  <w:style w:type="character" w:customStyle="1" w:styleId="WW8Num18z0">
    <w:name w:val="WW8Num18z0"/>
    <w:rsid w:val="00FA4CDC"/>
    <w:rPr>
      <w:rFonts w:ascii="Symbol" w:hAnsi="Symbol" w:cs="Symbol" w:hint="default"/>
      <w:sz w:val="22"/>
      <w:szCs w:val="22"/>
    </w:rPr>
  </w:style>
  <w:style w:type="character" w:customStyle="1" w:styleId="WW8Num18z1">
    <w:name w:val="WW8Num18z1"/>
    <w:rsid w:val="00FA4CDC"/>
    <w:rPr>
      <w:rFonts w:ascii="Wingdings" w:hAnsi="Wingdings" w:cs="Wingdings" w:hint="default"/>
      <w:sz w:val="24"/>
      <w:szCs w:val="24"/>
    </w:rPr>
  </w:style>
  <w:style w:type="character" w:customStyle="1" w:styleId="WW8Num18z2">
    <w:name w:val="WW8Num18z2"/>
    <w:rsid w:val="00FA4CDC"/>
    <w:rPr>
      <w:rFonts w:ascii="Wingdings" w:hAnsi="Wingdings" w:cs="Wingdings" w:hint="default"/>
    </w:rPr>
  </w:style>
  <w:style w:type="character" w:customStyle="1" w:styleId="WW8Num18z3">
    <w:name w:val="WW8Num18z3"/>
    <w:rsid w:val="00FA4CDC"/>
    <w:rPr>
      <w:rFonts w:ascii="Symbol" w:hAnsi="Symbol" w:cs="Symbol" w:hint="default"/>
    </w:rPr>
  </w:style>
  <w:style w:type="character" w:customStyle="1" w:styleId="WW8Num18z4">
    <w:name w:val="WW8Num18z4"/>
    <w:rsid w:val="00FA4CDC"/>
    <w:rPr>
      <w:rFonts w:ascii="Courier New" w:hAnsi="Courier New" w:cs="Courier New" w:hint="default"/>
    </w:rPr>
  </w:style>
  <w:style w:type="character" w:customStyle="1" w:styleId="WW8Num19z0">
    <w:name w:val="WW8Num19z0"/>
    <w:rsid w:val="00FA4CDC"/>
  </w:style>
  <w:style w:type="character" w:customStyle="1" w:styleId="WW8Num20z0">
    <w:name w:val="WW8Num20z0"/>
    <w:rsid w:val="00FA4CDC"/>
    <w:rPr>
      <w:rFonts w:ascii="Symbol" w:hAnsi="Symbol" w:cs="Symbol" w:hint="default"/>
    </w:rPr>
  </w:style>
  <w:style w:type="character" w:customStyle="1" w:styleId="WW8Num20z1">
    <w:name w:val="WW8Num20z1"/>
    <w:rsid w:val="00FA4CDC"/>
    <w:rPr>
      <w:rFonts w:ascii="Courier New" w:hAnsi="Courier New" w:cs="Courier New" w:hint="default"/>
    </w:rPr>
  </w:style>
  <w:style w:type="character" w:customStyle="1" w:styleId="WW8Num20z2">
    <w:name w:val="WW8Num20z2"/>
    <w:rsid w:val="00FA4CDC"/>
    <w:rPr>
      <w:rFonts w:ascii="Wingdings" w:hAnsi="Wingdings" w:cs="Wingdings" w:hint="default"/>
    </w:rPr>
  </w:style>
  <w:style w:type="character" w:customStyle="1" w:styleId="WW8Num21z0">
    <w:name w:val="WW8Num21z0"/>
    <w:rsid w:val="00FA4CDC"/>
    <w:rPr>
      <w:rFonts w:ascii="Symbol" w:hAnsi="Symbol" w:cs="Symbol" w:hint="default"/>
    </w:rPr>
  </w:style>
  <w:style w:type="character" w:customStyle="1" w:styleId="WW8Num21z1">
    <w:name w:val="WW8Num21z1"/>
    <w:rsid w:val="00FA4CDC"/>
    <w:rPr>
      <w:rFonts w:ascii="Courier New" w:hAnsi="Courier New" w:cs="Courier New" w:hint="default"/>
    </w:rPr>
  </w:style>
  <w:style w:type="character" w:customStyle="1" w:styleId="WW8Num21z2">
    <w:name w:val="WW8Num21z2"/>
    <w:rsid w:val="00FA4CDC"/>
    <w:rPr>
      <w:rFonts w:ascii="Wingdings" w:hAnsi="Wingdings" w:cs="Wingdings" w:hint="default"/>
    </w:rPr>
  </w:style>
  <w:style w:type="character" w:customStyle="1" w:styleId="WW8Num22z0">
    <w:name w:val="WW8Num22z0"/>
    <w:rsid w:val="00FA4CDC"/>
    <w:rPr>
      <w:rFonts w:ascii="Courier New" w:hAnsi="Courier New" w:cs="Courier New" w:hint="default"/>
    </w:rPr>
  </w:style>
  <w:style w:type="character" w:customStyle="1" w:styleId="WW8Num22z2">
    <w:name w:val="WW8Num22z2"/>
    <w:rsid w:val="00FA4CDC"/>
    <w:rPr>
      <w:rFonts w:ascii="Wingdings" w:hAnsi="Wingdings" w:cs="Wingdings" w:hint="default"/>
    </w:rPr>
  </w:style>
  <w:style w:type="character" w:customStyle="1" w:styleId="WW8Num22z3">
    <w:name w:val="WW8Num22z3"/>
    <w:rsid w:val="00FA4CDC"/>
    <w:rPr>
      <w:rFonts w:ascii="Symbol" w:hAnsi="Symbol" w:cs="Symbol" w:hint="default"/>
    </w:rPr>
  </w:style>
  <w:style w:type="character" w:customStyle="1" w:styleId="WW8Num23z0">
    <w:name w:val="WW8Num23z0"/>
    <w:rsid w:val="00FA4CDC"/>
    <w:rPr>
      <w:rFonts w:ascii="Symbol" w:hAnsi="Symbol" w:cs="Symbol" w:hint="default"/>
      <w:sz w:val="22"/>
      <w:szCs w:val="22"/>
    </w:rPr>
  </w:style>
  <w:style w:type="character" w:customStyle="1" w:styleId="WW8Num23z1">
    <w:name w:val="WW8Num23z1"/>
    <w:rsid w:val="00FA4CDC"/>
    <w:rPr>
      <w:rFonts w:ascii="Courier New" w:hAnsi="Courier New" w:cs="Courier New" w:hint="default"/>
    </w:rPr>
  </w:style>
  <w:style w:type="character" w:customStyle="1" w:styleId="WW8Num23z2">
    <w:name w:val="WW8Num23z2"/>
    <w:rsid w:val="00FA4CDC"/>
    <w:rPr>
      <w:rFonts w:ascii="Wingdings" w:hAnsi="Wingdings" w:cs="Wingdings" w:hint="default"/>
    </w:rPr>
  </w:style>
  <w:style w:type="character" w:customStyle="1" w:styleId="WW8Num23z3">
    <w:name w:val="WW8Num23z3"/>
    <w:rsid w:val="00FA4CDC"/>
    <w:rPr>
      <w:rFonts w:ascii="Symbol" w:hAnsi="Symbol" w:cs="Symbol" w:hint="default"/>
    </w:rPr>
  </w:style>
  <w:style w:type="character" w:customStyle="1" w:styleId="WW8Num24z0">
    <w:name w:val="WW8Num24z0"/>
    <w:rsid w:val="00FA4CDC"/>
  </w:style>
  <w:style w:type="character" w:customStyle="1" w:styleId="WW8Num24z2">
    <w:name w:val="WW8Num24z2"/>
    <w:rsid w:val="00FA4CDC"/>
    <w:rPr>
      <w:strike w:val="0"/>
      <w:dstrike w:val="0"/>
      <w:u w:val="none"/>
      <w:effect w:val="none"/>
    </w:rPr>
  </w:style>
  <w:style w:type="character" w:customStyle="1" w:styleId="WW8Num25z0">
    <w:name w:val="WW8Num25z0"/>
    <w:rsid w:val="00FA4CDC"/>
    <w:rPr>
      <w:rFonts w:ascii="Symbol" w:hAnsi="Symbol" w:cs="Symbol" w:hint="default"/>
      <w:sz w:val="22"/>
      <w:szCs w:val="22"/>
    </w:rPr>
  </w:style>
  <w:style w:type="character" w:customStyle="1" w:styleId="WW8Num25z1">
    <w:name w:val="WW8Num25z1"/>
    <w:rsid w:val="00FA4CDC"/>
    <w:rPr>
      <w:rFonts w:ascii="Courier New" w:hAnsi="Courier New" w:cs="Courier New" w:hint="default"/>
    </w:rPr>
  </w:style>
  <w:style w:type="character" w:customStyle="1" w:styleId="WW8Num25z2">
    <w:name w:val="WW8Num25z2"/>
    <w:rsid w:val="00FA4CDC"/>
    <w:rPr>
      <w:rFonts w:ascii="Wingdings" w:hAnsi="Wingdings" w:cs="Wingdings" w:hint="default"/>
    </w:rPr>
  </w:style>
  <w:style w:type="character" w:customStyle="1" w:styleId="WW8Num25z3">
    <w:name w:val="WW8Num25z3"/>
    <w:rsid w:val="00FA4CDC"/>
    <w:rPr>
      <w:rFonts w:ascii="Symbol" w:hAnsi="Symbol" w:cs="Symbol" w:hint="default"/>
    </w:rPr>
  </w:style>
  <w:style w:type="character" w:customStyle="1" w:styleId="WW8Num26z0">
    <w:name w:val="WW8Num26z0"/>
    <w:rsid w:val="00FA4CDC"/>
    <w:rPr>
      <w:rFonts w:ascii="Symbol" w:hAnsi="Symbol" w:cs="Symbol" w:hint="default"/>
      <w:sz w:val="22"/>
      <w:szCs w:val="22"/>
    </w:rPr>
  </w:style>
  <w:style w:type="character" w:customStyle="1" w:styleId="WW8Num26z1">
    <w:name w:val="WW8Num26z1"/>
    <w:rsid w:val="00FA4CDC"/>
    <w:rPr>
      <w:rFonts w:ascii="Wingdings" w:hAnsi="Wingdings" w:cs="Wingdings" w:hint="default"/>
      <w:sz w:val="24"/>
      <w:szCs w:val="24"/>
    </w:rPr>
  </w:style>
  <w:style w:type="character" w:customStyle="1" w:styleId="WW8Num26z2">
    <w:name w:val="WW8Num26z2"/>
    <w:rsid w:val="00FA4CDC"/>
    <w:rPr>
      <w:rFonts w:ascii="Wingdings" w:hAnsi="Wingdings" w:cs="Wingdings" w:hint="default"/>
    </w:rPr>
  </w:style>
  <w:style w:type="character" w:customStyle="1" w:styleId="WW8Num26z3">
    <w:name w:val="WW8Num26z3"/>
    <w:rsid w:val="00FA4CDC"/>
    <w:rPr>
      <w:rFonts w:ascii="Symbol" w:hAnsi="Symbol" w:cs="Symbol" w:hint="default"/>
    </w:rPr>
  </w:style>
  <w:style w:type="character" w:customStyle="1" w:styleId="WW8Num26z4">
    <w:name w:val="WW8Num26z4"/>
    <w:rsid w:val="00FA4CDC"/>
    <w:rPr>
      <w:rFonts w:ascii="Courier New" w:hAnsi="Courier New" w:cs="Courier New" w:hint="default"/>
    </w:rPr>
  </w:style>
  <w:style w:type="character" w:customStyle="1" w:styleId="WW8Num27z0">
    <w:name w:val="WW8Num27z0"/>
    <w:rsid w:val="00FA4CDC"/>
    <w:rPr>
      <w:rFonts w:ascii="Symbol" w:hAnsi="Symbol" w:cs="Symbol" w:hint="default"/>
    </w:rPr>
  </w:style>
  <w:style w:type="character" w:customStyle="1" w:styleId="WW8Num27z1">
    <w:name w:val="WW8Num27z1"/>
    <w:rsid w:val="00FA4CDC"/>
    <w:rPr>
      <w:rFonts w:ascii="Courier New" w:hAnsi="Courier New" w:cs="Courier New" w:hint="default"/>
    </w:rPr>
  </w:style>
  <w:style w:type="character" w:customStyle="1" w:styleId="WW8Num27z2">
    <w:name w:val="WW8Num27z2"/>
    <w:rsid w:val="00FA4CDC"/>
    <w:rPr>
      <w:rFonts w:ascii="Wingdings" w:hAnsi="Wingdings" w:cs="Wingdings" w:hint="default"/>
    </w:rPr>
  </w:style>
  <w:style w:type="character" w:customStyle="1" w:styleId="WW8Num28z0">
    <w:name w:val="WW8Num28z0"/>
    <w:rsid w:val="00FA4CDC"/>
    <w:rPr>
      <w:rFonts w:ascii="Symbol" w:hAnsi="Symbol" w:cs="Symbol" w:hint="default"/>
    </w:rPr>
  </w:style>
  <w:style w:type="character" w:customStyle="1" w:styleId="WW8Num28z1">
    <w:name w:val="WW8Num28z1"/>
    <w:rsid w:val="00FA4CDC"/>
    <w:rPr>
      <w:rFonts w:ascii="Courier New" w:hAnsi="Courier New" w:cs="Courier New" w:hint="default"/>
    </w:rPr>
  </w:style>
  <w:style w:type="character" w:customStyle="1" w:styleId="WW8Num28z2">
    <w:name w:val="WW8Num28z2"/>
    <w:rsid w:val="00FA4CDC"/>
    <w:rPr>
      <w:rFonts w:ascii="Wingdings" w:hAnsi="Wingdings" w:cs="Wingdings" w:hint="default"/>
    </w:rPr>
  </w:style>
  <w:style w:type="character" w:customStyle="1" w:styleId="WW8Num29z0">
    <w:name w:val="WW8Num29z0"/>
    <w:rsid w:val="00FA4CDC"/>
    <w:rPr>
      <w:rFonts w:ascii="Symbol" w:hAnsi="Symbol" w:cs="Symbol" w:hint="default"/>
    </w:rPr>
  </w:style>
  <w:style w:type="character" w:customStyle="1" w:styleId="WW8Num29z1">
    <w:name w:val="WW8Num29z1"/>
    <w:rsid w:val="00FA4CDC"/>
    <w:rPr>
      <w:rFonts w:ascii="Courier New" w:hAnsi="Courier New" w:cs="Courier New" w:hint="default"/>
    </w:rPr>
  </w:style>
  <w:style w:type="character" w:customStyle="1" w:styleId="WW8Num29z2">
    <w:name w:val="WW8Num29z2"/>
    <w:rsid w:val="00FA4CDC"/>
    <w:rPr>
      <w:rFonts w:ascii="Wingdings" w:hAnsi="Wingdings" w:cs="Wingdings" w:hint="default"/>
    </w:rPr>
  </w:style>
  <w:style w:type="character" w:customStyle="1" w:styleId="WW8Num30z0">
    <w:name w:val="WW8Num30z0"/>
    <w:rsid w:val="00FA4CDC"/>
    <w:rPr>
      <w:rFonts w:ascii="Wingdings" w:hAnsi="Wingdings" w:cs="Wingdings" w:hint="default"/>
      <w:sz w:val="24"/>
      <w:szCs w:val="24"/>
    </w:rPr>
  </w:style>
  <w:style w:type="character" w:customStyle="1" w:styleId="WW8Num30z1">
    <w:name w:val="WW8Num30z1"/>
    <w:rsid w:val="00FA4CDC"/>
    <w:rPr>
      <w:rFonts w:ascii="Symbol" w:hAnsi="Symbol" w:cs="Symbol" w:hint="default"/>
      <w:sz w:val="22"/>
      <w:szCs w:val="22"/>
    </w:rPr>
  </w:style>
  <w:style w:type="character" w:customStyle="1" w:styleId="WW8Num30z2">
    <w:name w:val="WW8Num30z2"/>
    <w:rsid w:val="00FA4CDC"/>
    <w:rPr>
      <w:rFonts w:ascii="Wingdings" w:hAnsi="Wingdings" w:cs="Wingdings" w:hint="default"/>
    </w:rPr>
  </w:style>
  <w:style w:type="character" w:customStyle="1" w:styleId="WW8Num30z3">
    <w:name w:val="WW8Num30z3"/>
    <w:rsid w:val="00FA4CDC"/>
    <w:rPr>
      <w:rFonts w:ascii="Symbol" w:hAnsi="Symbol" w:cs="Symbol" w:hint="default"/>
    </w:rPr>
  </w:style>
  <w:style w:type="character" w:customStyle="1" w:styleId="WW8Num30z4">
    <w:name w:val="WW8Num30z4"/>
    <w:rsid w:val="00FA4CDC"/>
    <w:rPr>
      <w:rFonts w:ascii="Courier New" w:hAnsi="Courier New" w:cs="Courier New" w:hint="default"/>
    </w:rPr>
  </w:style>
  <w:style w:type="character" w:customStyle="1" w:styleId="WW8Num31z0">
    <w:name w:val="WW8Num31z0"/>
    <w:rsid w:val="00FA4CDC"/>
  </w:style>
  <w:style w:type="character" w:customStyle="1" w:styleId="WW8Num31z1">
    <w:name w:val="WW8Num31z1"/>
    <w:rsid w:val="00FA4CDC"/>
  </w:style>
  <w:style w:type="character" w:customStyle="1" w:styleId="WW8Num31z2">
    <w:name w:val="WW8Num31z2"/>
    <w:rsid w:val="00FA4CDC"/>
  </w:style>
  <w:style w:type="character" w:customStyle="1" w:styleId="WW8Num31z3">
    <w:name w:val="WW8Num31z3"/>
    <w:rsid w:val="00FA4CDC"/>
  </w:style>
  <w:style w:type="character" w:customStyle="1" w:styleId="WW8Num31z4">
    <w:name w:val="WW8Num31z4"/>
    <w:rsid w:val="00FA4CDC"/>
  </w:style>
  <w:style w:type="character" w:customStyle="1" w:styleId="WW8Num31z5">
    <w:name w:val="WW8Num31z5"/>
    <w:rsid w:val="00FA4CDC"/>
  </w:style>
  <w:style w:type="character" w:customStyle="1" w:styleId="WW8Num31z6">
    <w:name w:val="WW8Num31z6"/>
    <w:rsid w:val="00FA4CDC"/>
  </w:style>
  <w:style w:type="character" w:customStyle="1" w:styleId="WW8Num31z7">
    <w:name w:val="WW8Num31z7"/>
    <w:rsid w:val="00FA4CDC"/>
  </w:style>
  <w:style w:type="character" w:customStyle="1" w:styleId="WW8Num31z8">
    <w:name w:val="WW8Num31z8"/>
    <w:rsid w:val="00FA4CDC"/>
  </w:style>
  <w:style w:type="character" w:customStyle="1" w:styleId="WW8Num32z0">
    <w:name w:val="WW8Num32z0"/>
    <w:rsid w:val="00FA4CDC"/>
    <w:rPr>
      <w:rFonts w:ascii="Symbol" w:hAnsi="Symbol" w:cs="Symbol" w:hint="default"/>
      <w:sz w:val="22"/>
      <w:szCs w:val="22"/>
    </w:rPr>
  </w:style>
  <w:style w:type="character" w:customStyle="1" w:styleId="WW8Num32z1">
    <w:name w:val="WW8Num32z1"/>
    <w:rsid w:val="00FA4CDC"/>
    <w:rPr>
      <w:rFonts w:ascii="Wingdings" w:hAnsi="Wingdings" w:cs="Wingdings" w:hint="default"/>
      <w:sz w:val="24"/>
      <w:szCs w:val="24"/>
    </w:rPr>
  </w:style>
  <w:style w:type="character" w:customStyle="1" w:styleId="WW8Num32z2">
    <w:name w:val="WW8Num32z2"/>
    <w:rsid w:val="00FA4CDC"/>
    <w:rPr>
      <w:rFonts w:ascii="Wingdings" w:hAnsi="Wingdings" w:cs="Wingdings" w:hint="default"/>
    </w:rPr>
  </w:style>
  <w:style w:type="character" w:customStyle="1" w:styleId="WW8Num32z3">
    <w:name w:val="WW8Num32z3"/>
    <w:rsid w:val="00FA4CDC"/>
    <w:rPr>
      <w:rFonts w:ascii="Symbol" w:hAnsi="Symbol" w:cs="Symbol" w:hint="default"/>
    </w:rPr>
  </w:style>
  <w:style w:type="character" w:customStyle="1" w:styleId="WW8Num32z4">
    <w:name w:val="WW8Num32z4"/>
    <w:rsid w:val="00FA4CDC"/>
    <w:rPr>
      <w:rFonts w:ascii="Courier New" w:hAnsi="Courier New" w:cs="Courier New" w:hint="default"/>
    </w:rPr>
  </w:style>
  <w:style w:type="character" w:customStyle="1" w:styleId="WW8Num33z3">
    <w:name w:val="WW8Num33z3"/>
    <w:rsid w:val="00FA4CDC"/>
  </w:style>
  <w:style w:type="character" w:customStyle="1" w:styleId="WW8Num33z4">
    <w:name w:val="WW8Num33z4"/>
    <w:rsid w:val="00FA4CDC"/>
  </w:style>
  <w:style w:type="character" w:customStyle="1" w:styleId="WW8Num33z5">
    <w:name w:val="WW8Num33z5"/>
    <w:rsid w:val="00FA4CDC"/>
  </w:style>
  <w:style w:type="character" w:customStyle="1" w:styleId="WW8Num33z6">
    <w:name w:val="WW8Num33z6"/>
    <w:rsid w:val="00FA4CDC"/>
  </w:style>
  <w:style w:type="character" w:customStyle="1" w:styleId="WW8Num33z7">
    <w:name w:val="WW8Num33z7"/>
    <w:rsid w:val="00FA4CDC"/>
  </w:style>
  <w:style w:type="character" w:customStyle="1" w:styleId="WW8Num33z8">
    <w:name w:val="WW8Num33z8"/>
    <w:rsid w:val="00FA4CDC"/>
  </w:style>
  <w:style w:type="character" w:customStyle="1" w:styleId="WW8Num34z0">
    <w:name w:val="WW8Num34z0"/>
    <w:rsid w:val="00FA4CDC"/>
  </w:style>
  <w:style w:type="character" w:customStyle="1" w:styleId="WW8Num35z0">
    <w:name w:val="WW8Num35z0"/>
    <w:rsid w:val="00FA4CDC"/>
    <w:rPr>
      <w:rFonts w:ascii="Symbol" w:hAnsi="Symbol" w:cs="Symbol" w:hint="default"/>
    </w:rPr>
  </w:style>
  <w:style w:type="character" w:customStyle="1" w:styleId="WW8Num35z1">
    <w:name w:val="WW8Num35z1"/>
    <w:rsid w:val="00FA4CDC"/>
    <w:rPr>
      <w:rFonts w:ascii="Courier New" w:hAnsi="Courier New" w:cs="Courier New" w:hint="default"/>
    </w:rPr>
  </w:style>
  <w:style w:type="character" w:customStyle="1" w:styleId="WW8Num35z2">
    <w:name w:val="WW8Num35z2"/>
    <w:rsid w:val="00FA4CDC"/>
    <w:rPr>
      <w:rFonts w:ascii="Wingdings" w:hAnsi="Wingdings" w:cs="Wingdings" w:hint="default"/>
    </w:rPr>
  </w:style>
  <w:style w:type="character" w:customStyle="1" w:styleId="WW8Num36z0">
    <w:name w:val="WW8Num36z0"/>
    <w:rsid w:val="00FA4CDC"/>
  </w:style>
  <w:style w:type="character" w:customStyle="1" w:styleId="WW8Num37z0">
    <w:name w:val="WW8Num37z0"/>
    <w:rsid w:val="00FA4CDC"/>
    <w:rPr>
      <w:sz w:val="22"/>
      <w:szCs w:val="22"/>
    </w:rPr>
  </w:style>
  <w:style w:type="character" w:customStyle="1" w:styleId="WW8Num37z1">
    <w:name w:val="WW8Num37z1"/>
    <w:rsid w:val="00FA4CDC"/>
  </w:style>
  <w:style w:type="character" w:customStyle="1" w:styleId="WW8Num37z2">
    <w:name w:val="WW8Num37z2"/>
    <w:rsid w:val="00FA4CDC"/>
  </w:style>
  <w:style w:type="character" w:customStyle="1" w:styleId="WW8Num37z3">
    <w:name w:val="WW8Num37z3"/>
    <w:rsid w:val="00FA4CDC"/>
  </w:style>
  <w:style w:type="character" w:customStyle="1" w:styleId="WW8Num37z4">
    <w:name w:val="WW8Num37z4"/>
    <w:rsid w:val="00FA4CDC"/>
  </w:style>
  <w:style w:type="character" w:customStyle="1" w:styleId="WW8Num37z5">
    <w:name w:val="WW8Num37z5"/>
    <w:rsid w:val="00FA4CDC"/>
  </w:style>
  <w:style w:type="character" w:customStyle="1" w:styleId="WW8Num37z6">
    <w:name w:val="WW8Num37z6"/>
    <w:rsid w:val="00FA4CDC"/>
  </w:style>
  <w:style w:type="character" w:customStyle="1" w:styleId="WW8Num37z7">
    <w:name w:val="WW8Num37z7"/>
    <w:rsid w:val="00FA4CDC"/>
  </w:style>
  <w:style w:type="character" w:customStyle="1" w:styleId="WW8Num37z8">
    <w:name w:val="WW8Num37z8"/>
    <w:rsid w:val="00FA4CDC"/>
  </w:style>
  <w:style w:type="character" w:customStyle="1" w:styleId="WW8Num38z0">
    <w:name w:val="WW8Num38z0"/>
    <w:rsid w:val="00FA4CDC"/>
    <w:rPr>
      <w:color w:val="000000"/>
    </w:rPr>
  </w:style>
  <w:style w:type="character" w:customStyle="1" w:styleId="WW8Num39z0">
    <w:name w:val="WW8Num39z0"/>
    <w:rsid w:val="00FA4CDC"/>
    <w:rPr>
      <w:rFonts w:ascii="Symbol" w:hAnsi="Symbol" w:cs="Symbol" w:hint="default"/>
      <w:sz w:val="22"/>
      <w:szCs w:val="22"/>
    </w:rPr>
  </w:style>
  <w:style w:type="character" w:customStyle="1" w:styleId="WW8Num39z1">
    <w:name w:val="WW8Num39z1"/>
    <w:rsid w:val="00FA4CDC"/>
    <w:rPr>
      <w:rFonts w:ascii="Courier New" w:hAnsi="Courier New" w:cs="Courier New" w:hint="default"/>
    </w:rPr>
  </w:style>
  <w:style w:type="character" w:customStyle="1" w:styleId="WW8Num39z2">
    <w:name w:val="WW8Num39z2"/>
    <w:rsid w:val="00FA4CDC"/>
    <w:rPr>
      <w:rFonts w:ascii="Wingdings" w:hAnsi="Wingdings" w:cs="Wingdings" w:hint="default"/>
    </w:rPr>
  </w:style>
  <w:style w:type="character" w:customStyle="1" w:styleId="WW8Num39z3">
    <w:name w:val="WW8Num39z3"/>
    <w:rsid w:val="00FA4CDC"/>
    <w:rPr>
      <w:rFonts w:ascii="Symbol" w:hAnsi="Symbol" w:cs="Symbol" w:hint="default"/>
    </w:rPr>
  </w:style>
  <w:style w:type="character" w:customStyle="1" w:styleId="WW8Num40z0">
    <w:name w:val="WW8Num40z0"/>
    <w:rsid w:val="00FA4CDC"/>
  </w:style>
  <w:style w:type="character" w:customStyle="1" w:styleId="apple-converted-space">
    <w:name w:val="apple-converted-space"/>
    <w:basedOn w:val="DefaultParagraphFont"/>
    <w:rsid w:val="00FA4CDC"/>
  </w:style>
  <w:style w:type="character" w:customStyle="1" w:styleId="TitleChar">
    <w:name w:val="Title Char"/>
    <w:basedOn w:val="DefaultParagraphFont"/>
    <w:rsid w:val="00FA4CDC"/>
    <w:rPr>
      <w:b/>
      <w:bCs w:val="0"/>
    </w:rPr>
  </w:style>
  <w:style w:type="character" w:customStyle="1" w:styleId="NumberingSymbols">
    <w:name w:val="Numbering Symbols"/>
    <w:rsid w:val="00FA4CDC"/>
  </w:style>
  <w:style w:type="character" w:customStyle="1" w:styleId="BodyTextChar1">
    <w:name w:val="Body Text Char1"/>
    <w:basedOn w:val="DefaultParagraphFont"/>
    <w:link w:val="BodyText"/>
    <w:locked/>
    <w:rsid w:val="00FA4CDC"/>
    <w:rPr>
      <w:rFonts w:ascii="Liberation Serif" w:eastAsia="SimSun" w:hAnsi="Liberation Serif" w:cs="Arial"/>
      <w:kern w:val="2"/>
      <w:sz w:val="24"/>
      <w:szCs w:val="24"/>
      <w:lang w:eastAsia="zh-CN" w:bidi="hi-IN"/>
    </w:rPr>
  </w:style>
  <w:style w:type="character" w:customStyle="1" w:styleId="FooterChar1">
    <w:name w:val="Footer Char1"/>
    <w:basedOn w:val="DefaultParagraphFont"/>
    <w:link w:val="Footer"/>
    <w:locked/>
    <w:rsid w:val="00FA4CDC"/>
    <w:rPr>
      <w:rFonts w:ascii="Liberation Serif" w:eastAsia="SimSun" w:hAnsi="Liberation Serif" w:cs="Arial"/>
      <w:kern w:val="2"/>
      <w:sz w:val="24"/>
      <w:szCs w:val="24"/>
      <w:lang w:eastAsia="zh-CN" w:bidi="hi-IN"/>
    </w:rPr>
  </w:style>
  <w:style w:type="character" w:customStyle="1" w:styleId="BodyText2Char1">
    <w:name w:val="Body Text 2 Char1"/>
    <w:basedOn w:val="DefaultParagraphFont"/>
    <w:semiHidden/>
    <w:locked/>
    <w:rsid w:val="00FA4CDC"/>
    <w:rPr>
      <w:rFonts w:ascii="Arial" w:hAnsi="Arial" w:cs="Arial"/>
      <w:sz w:val="24"/>
      <w:lang w:eastAsia="zh-CN"/>
    </w:rPr>
  </w:style>
  <w:style w:type="character" w:customStyle="1" w:styleId="BodyTextIndentChar1">
    <w:name w:val="Body Text Indent Char1"/>
    <w:basedOn w:val="DefaultParagraphFont"/>
    <w:semiHidden/>
    <w:locked/>
    <w:rsid w:val="00FA4CDC"/>
    <w:rPr>
      <w:sz w:val="24"/>
      <w:szCs w:val="24"/>
      <w:lang w:eastAsia="zh-CN"/>
    </w:rPr>
  </w:style>
  <w:style w:type="character" w:customStyle="1" w:styleId="BodyTextIndent2Char1">
    <w:name w:val="Body Text Indent 2 Char1"/>
    <w:basedOn w:val="DefaultParagraphFont"/>
    <w:link w:val="BodyTextIndent2"/>
    <w:semiHidden/>
    <w:locked/>
    <w:rsid w:val="00FA4CDC"/>
    <w:rPr>
      <w:sz w:val="24"/>
      <w:szCs w:val="24"/>
      <w:lang w:eastAsia="zh-CN"/>
    </w:rPr>
  </w:style>
  <w:style w:type="paragraph" w:customStyle="1" w:styleId="278E04A658484F94B498842542EED5D3">
    <w:name w:val="278E04A658484F94B498842542EED5D3"/>
    <w:rsid w:val="002B5B63"/>
    <w:pPr>
      <w:spacing w:after="200" w:line="276" w:lineRule="auto"/>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SimSun" w:hAnsi="Liberation Serif" w:cs="Arial"/>
      <w:kern w:val="2"/>
      <w:sz w:val="24"/>
      <w:szCs w:val="24"/>
      <w:lang w:eastAsia="zh-CN" w:bidi="hi-IN"/>
    </w:rPr>
  </w:style>
  <w:style w:type="paragraph" w:styleId="Heading1">
    <w:name w:val="heading 1"/>
    <w:basedOn w:val="Normal"/>
    <w:next w:val="Normal"/>
    <w:link w:val="Heading1Char"/>
    <w:qFormat/>
    <w:rsid w:val="004F350D"/>
    <w:pPr>
      <w:keepNext/>
      <w:numPr>
        <w:numId w:val="1"/>
      </w:numPr>
      <w:jc w:val="center"/>
      <w:outlineLvl w:val="0"/>
    </w:pPr>
    <w:rPr>
      <w:rFonts w:ascii="Times New Roman" w:eastAsia="Times New Roman" w:hAnsi="Times New Roman" w:cs="Times New Roman"/>
      <w:b/>
      <w:kern w:val="0"/>
      <w:sz w:val="52"/>
      <w:szCs w:val="20"/>
      <w:lang w:bidi="ar-SA"/>
    </w:rPr>
  </w:style>
  <w:style w:type="paragraph" w:styleId="Heading2">
    <w:name w:val="heading 2"/>
    <w:basedOn w:val="Normal"/>
    <w:next w:val="Normal"/>
    <w:link w:val="Heading2Char"/>
    <w:qFormat/>
    <w:rsid w:val="004F350D"/>
    <w:pPr>
      <w:keepNext/>
      <w:numPr>
        <w:ilvl w:val="1"/>
        <w:numId w:val="1"/>
      </w:numPr>
      <w:jc w:val="center"/>
      <w:outlineLvl w:val="1"/>
    </w:pPr>
    <w:rPr>
      <w:rFonts w:ascii="Times New Roman" w:eastAsia="Times New Roman" w:hAnsi="Times New Roman" w:cs="Times New Roman"/>
      <w:b/>
      <w:kern w:val="0"/>
      <w:sz w:val="96"/>
      <w:szCs w:val="20"/>
      <w:lang w:bidi="ar-SA"/>
    </w:rPr>
  </w:style>
  <w:style w:type="paragraph" w:styleId="Heading3">
    <w:name w:val="heading 3"/>
    <w:basedOn w:val="Normal"/>
    <w:next w:val="Normal"/>
    <w:link w:val="Heading3Char"/>
    <w:semiHidden/>
    <w:unhideWhenUsed/>
    <w:qFormat/>
    <w:rsid w:val="008E243B"/>
    <w:pPr>
      <w:keepNext/>
      <w:keepLines/>
      <w:spacing w:before="200"/>
      <w:outlineLvl w:val="2"/>
    </w:pPr>
    <w:rPr>
      <w:rFonts w:asciiTheme="majorHAnsi" w:eastAsiaTheme="majorEastAsia" w:hAnsiTheme="majorHAnsi" w:cs="Mangal"/>
      <w:b/>
      <w:bCs/>
      <w:color w:val="4F81BD" w:themeColor="accent1"/>
      <w:szCs w:val="21"/>
    </w:rPr>
  </w:style>
  <w:style w:type="paragraph" w:styleId="Heading4">
    <w:name w:val="heading 4"/>
    <w:basedOn w:val="Normal"/>
    <w:next w:val="Normal"/>
    <w:link w:val="Heading4Char"/>
    <w:unhideWhenUsed/>
    <w:qFormat/>
    <w:rsid w:val="008E243B"/>
    <w:pPr>
      <w:keepNext/>
      <w:keepLines/>
      <w:spacing w:before="200"/>
      <w:outlineLvl w:val="3"/>
    </w:pPr>
    <w:rPr>
      <w:rFonts w:asciiTheme="majorHAnsi" w:eastAsiaTheme="majorEastAsia" w:hAnsiTheme="majorHAnsi" w:cs="Mangal"/>
      <w:b/>
      <w:bCs/>
      <w:i/>
      <w:iCs/>
      <w:color w:val="4F81BD" w:themeColor="accent1"/>
      <w:szCs w:val="21"/>
    </w:rPr>
  </w:style>
  <w:style w:type="paragraph" w:styleId="Heading5">
    <w:name w:val="heading 5"/>
    <w:basedOn w:val="Normal"/>
    <w:next w:val="Normal"/>
    <w:link w:val="Heading5Char"/>
    <w:semiHidden/>
    <w:unhideWhenUsed/>
    <w:qFormat/>
    <w:rsid w:val="00FA4CDC"/>
    <w:pPr>
      <w:numPr>
        <w:ilvl w:val="4"/>
        <w:numId w:val="2"/>
      </w:numPr>
      <w:spacing w:before="240" w:after="60"/>
      <w:outlineLvl w:val="4"/>
    </w:pPr>
    <w:rPr>
      <w:rFonts w:ascii="Times New Roman" w:eastAsia="Times New Roman" w:hAnsi="Times New Roman" w:cs="Times New Roman"/>
      <w:b/>
      <w:bCs/>
      <w:i/>
      <w:iCs/>
      <w:kern w:val="0"/>
      <w:sz w:val="26"/>
      <w:szCs w:val="26"/>
      <w:lang w:bidi="ar-SA"/>
    </w:rPr>
  </w:style>
  <w:style w:type="paragraph" w:styleId="Heading6">
    <w:name w:val="heading 6"/>
    <w:basedOn w:val="Normal"/>
    <w:next w:val="Normal"/>
    <w:link w:val="Heading6Char"/>
    <w:semiHidden/>
    <w:unhideWhenUsed/>
    <w:qFormat/>
    <w:rsid w:val="00FA4CDC"/>
    <w:pPr>
      <w:keepNext/>
      <w:keepLines/>
      <w:spacing w:before="200"/>
      <w:outlineLvl w:val="5"/>
    </w:pPr>
    <w:rPr>
      <w:rFonts w:asciiTheme="majorHAnsi" w:eastAsiaTheme="majorEastAsia" w:hAnsiTheme="majorHAnsi" w:cs="Mangal"/>
      <w:i/>
      <w:iCs/>
      <w:color w:val="243F60" w:themeColor="accent1" w:themeShade="7F"/>
      <w:szCs w:val="21"/>
    </w:rPr>
  </w:style>
  <w:style w:type="paragraph" w:styleId="Heading7">
    <w:name w:val="heading 7"/>
    <w:basedOn w:val="Normal"/>
    <w:next w:val="Normal"/>
    <w:link w:val="Heading7Char"/>
    <w:semiHidden/>
    <w:unhideWhenUsed/>
    <w:qFormat/>
    <w:rsid w:val="00FA4CDC"/>
    <w:pPr>
      <w:keepNext/>
      <w:keepLines/>
      <w:spacing w:before="200"/>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semiHidden/>
    <w:unhideWhenUsed/>
    <w:qFormat/>
    <w:rsid w:val="00FA4CDC"/>
    <w:pPr>
      <w:numPr>
        <w:ilvl w:val="7"/>
        <w:numId w:val="2"/>
      </w:numPr>
      <w:spacing w:before="240" w:after="60"/>
      <w:outlineLvl w:val="7"/>
    </w:pPr>
    <w:rPr>
      <w:rFonts w:ascii="Times New Roman" w:eastAsia="Times New Roman" w:hAnsi="Times New Roman" w:cs="Times New Roman"/>
      <w:i/>
      <w:iCs/>
      <w:kern w:val="0"/>
      <w:lang w:bidi="ar-SA"/>
    </w:rPr>
  </w:style>
  <w:style w:type="paragraph" w:styleId="Heading9">
    <w:name w:val="heading 9"/>
    <w:basedOn w:val="Normal"/>
    <w:next w:val="Normal"/>
    <w:link w:val="Heading9Char"/>
    <w:semiHidden/>
    <w:unhideWhenUsed/>
    <w:qFormat/>
    <w:rsid w:val="00FA4CDC"/>
    <w:pPr>
      <w:keepNext/>
      <w:keepLines/>
      <w:spacing w:before="200"/>
      <w:outlineLvl w:val="8"/>
    </w:pPr>
    <w:rPr>
      <w:rFonts w:asciiTheme="majorHAnsi" w:eastAsiaTheme="majorEastAsia" w:hAnsiTheme="majorHAnsi" w:cs="Mangal"/>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WW8Num1z0">
    <w:name w:val="WW8Num1z0"/>
    <w:rPr>
      <w:rFonts w:ascii="Symbol" w:hAnsi="Symbol" w:cs="Symbol"/>
      <w:sz w:val="24"/>
      <w:szCs w:val="24"/>
    </w:rPr>
  </w:style>
  <w:style w:type="character" w:customStyle="1" w:styleId="WW8Num1z1">
    <w:name w:val="WW8Num1z1"/>
    <w:rPr>
      <w:rFonts w:ascii="Courier New" w:hAnsi="Courier New" w:cs="Courier New"/>
      <w:sz w:val="24"/>
      <w:szCs w:val="24"/>
    </w:rPr>
  </w:style>
  <w:style w:type="character" w:customStyle="1" w:styleId="WW8Num1z2">
    <w:name w:val="WW8Num1z2"/>
    <w:rPr>
      <w:rFonts w:ascii="Wingdings" w:hAnsi="Wingdings" w:cs="Wingdings"/>
    </w:rPr>
  </w:style>
  <w:style w:type="character" w:customStyle="1" w:styleId="WW8Num2z0">
    <w:name w:val="WW8Num2z0"/>
    <w:rPr>
      <w:rFonts w:ascii="Symbol" w:hAnsi="Symbol" w:cs="OpenSymbol"/>
      <w:sz w:val="24"/>
      <w:szCs w:val="24"/>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caps w:val="0"/>
      <w:smallCaps w:val="0"/>
      <w:color w:val="000000"/>
      <w:spacing w:val="0"/>
      <w:sz w:val="24"/>
      <w:szCs w:val="24"/>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caps w:val="0"/>
      <w:smallCaps w:val="0"/>
      <w:color w:val="000000"/>
      <w:spacing w:val="0"/>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Open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3z0">
    <w:name w:val="WW8Num33z0"/>
    <w:rPr>
      <w:rFonts w:ascii="Symbol" w:hAnsi="Symbol" w:cs="Symbol"/>
      <w:sz w:val="24"/>
      <w:szCs w:val="24"/>
    </w:rPr>
  </w:style>
  <w:style w:type="character" w:customStyle="1" w:styleId="WW8Num33z1">
    <w:name w:val="WW8Num33z1"/>
    <w:rPr>
      <w:rFonts w:ascii="Courier New" w:hAnsi="Courier New" w:cs="Courier New"/>
      <w:sz w:val="24"/>
      <w:szCs w:val="24"/>
    </w:rPr>
  </w:style>
  <w:style w:type="character" w:customStyle="1" w:styleId="WW8Num33z2">
    <w:name w:val="WW8Num33z2"/>
    <w:rPr>
      <w:rFonts w:ascii="Wingdings" w:hAnsi="Wingdings" w:cs="Wingding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link w:val="BodyTextChar1"/>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link w:val="FooterChar1"/>
    <w:uiPriority w:val="99"/>
    <w:pPr>
      <w:suppressLineNumbers/>
      <w:tabs>
        <w:tab w:val="center" w:pos="4986"/>
        <w:tab w:val="right" w:pos="9972"/>
      </w:tabs>
    </w:pPr>
  </w:style>
  <w:style w:type="paragraph" w:styleId="Header">
    <w:name w:val="header"/>
    <w:basedOn w:val="Normal"/>
    <w:link w:val="HeaderChar"/>
    <w:uiPriority w:val="99"/>
    <w:pPr>
      <w:suppressLineNumbers/>
      <w:tabs>
        <w:tab w:val="center" w:pos="4986"/>
        <w:tab w:val="right" w:pos="9972"/>
      </w:tabs>
    </w:pPr>
  </w:style>
  <w:style w:type="paragraph" w:styleId="BalloonText">
    <w:name w:val="Balloon Text"/>
    <w:basedOn w:val="Normal"/>
    <w:link w:val="BalloonTextChar"/>
    <w:semiHidden/>
    <w:unhideWhenUsed/>
    <w:rsid w:val="004F350D"/>
    <w:rPr>
      <w:rFonts w:ascii="Tahoma" w:hAnsi="Tahoma" w:cs="Mangal"/>
      <w:sz w:val="16"/>
      <w:szCs w:val="14"/>
    </w:rPr>
  </w:style>
  <w:style w:type="character" w:customStyle="1" w:styleId="BalloonTextChar">
    <w:name w:val="Balloon Text Char"/>
    <w:basedOn w:val="DefaultParagraphFont"/>
    <w:link w:val="BalloonText"/>
    <w:semiHidden/>
    <w:rsid w:val="004F350D"/>
    <w:rPr>
      <w:rFonts w:ascii="Tahoma" w:eastAsia="SimSun" w:hAnsi="Tahoma" w:cs="Mangal"/>
      <w:kern w:val="2"/>
      <w:sz w:val="16"/>
      <w:szCs w:val="14"/>
      <w:lang w:eastAsia="zh-CN" w:bidi="hi-IN"/>
    </w:rPr>
  </w:style>
  <w:style w:type="character" w:customStyle="1" w:styleId="Heading1Char">
    <w:name w:val="Heading 1 Char"/>
    <w:basedOn w:val="DefaultParagraphFont"/>
    <w:link w:val="Heading1"/>
    <w:rsid w:val="004F350D"/>
    <w:rPr>
      <w:b/>
      <w:sz w:val="52"/>
      <w:lang w:eastAsia="zh-CN"/>
    </w:rPr>
  </w:style>
  <w:style w:type="character" w:customStyle="1" w:styleId="Heading2Char">
    <w:name w:val="Heading 2 Char"/>
    <w:basedOn w:val="DefaultParagraphFont"/>
    <w:link w:val="Heading2"/>
    <w:rsid w:val="004F350D"/>
    <w:rPr>
      <w:b/>
      <w:sz w:val="96"/>
      <w:lang w:eastAsia="zh-CN"/>
    </w:rPr>
  </w:style>
  <w:style w:type="paragraph" w:styleId="BodyText2">
    <w:name w:val="Body Text 2"/>
    <w:basedOn w:val="Normal"/>
    <w:link w:val="BodyText2Char"/>
    <w:semiHidden/>
    <w:unhideWhenUsed/>
    <w:rsid w:val="00C56ADD"/>
    <w:pPr>
      <w:spacing w:after="120" w:line="480" w:lineRule="auto"/>
    </w:pPr>
    <w:rPr>
      <w:rFonts w:cs="Mangal"/>
      <w:szCs w:val="21"/>
    </w:rPr>
  </w:style>
  <w:style w:type="character" w:customStyle="1" w:styleId="BodyText2Char">
    <w:name w:val="Body Text 2 Char"/>
    <w:basedOn w:val="DefaultParagraphFont"/>
    <w:link w:val="BodyText2"/>
    <w:semiHidden/>
    <w:rsid w:val="00C56ADD"/>
    <w:rPr>
      <w:rFonts w:ascii="Liberation Serif" w:eastAsia="SimSun" w:hAnsi="Liberation Serif" w:cs="Mangal"/>
      <w:kern w:val="2"/>
      <w:sz w:val="24"/>
      <w:szCs w:val="21"/>
      <w:lang w:eastAsia="zh-CN" w:bidi="hi-IN"/>
    </w:rPr>
  </w:style>
  <w:style w:type="paragraph" w:styleId="BodyTextIndent">
    <w:name w:val="Body Text Indent"/>
    <w:basedOn w:val="Normal"/>
    <w:link w:val="BodyTextIndentChar"/>
    <w:rsid w:val="00125D04"/>
    <w:pPr>
      <w:spacing w:after="120"/>
      <w:ind w:left="360"/>
    </w:pPr>
    <w:rPr>
      <w:rFonts w:ascii="Times New Roman" w:eastAsia="Times New Roman" w:hAnsi="Times New Roman" w:cs="Times New Roman"/>
      <w:kern w:val="0"/>
      <w:lang w:bidi="ar-SA"/>
    </w:rPr>
  </w:style>
  <w:style w:type="character" w:customStyle="1" w:styleId="BodyTextIndentChar">
    <w:name w:val="Body Text Indent Char"/>
    <w:basedOn w:val="DefaultParagraphFont"/>
    <w:link w:val="BodyTextIndent"/>
    <w:rsid w:val="00125D04"/>
    <w:rPr>
      <w:sz w:val="24"/>
      <w:szCs w:val="24"/>
      <w:lang w:eastAsia="zh-CN"/>
    </w:rPr>
  </w:style>
  <w:style w:type="paragraph" w:styleId="EndnoteText">
    <w:name w:val="endnote text"/>
    <w:basedOn w:val="Normal"/>
    <w:link w:val="EndnoteTextChar"/>
    <w:uiPriority w:val="99"/>
    <w:semiHidden/>
    <w:unhideWhenUsed/>
    <w:rsid w:val="008E243B"/>
    <w:rPr>
      <w:rFonts w:cs="Mangal"/>
      <w:sz w:val="20"/>
      <w:szCs w:val="18"/>
    </w:rPr>
  </w:style>
  <w:style w:type="character" w:customStyle="1" w:styleId="EndnoteTextChar">
    <w:name w:val="Endnote Text Char"/>
    <w:basedOn w:val="DefaultParagraphFont"/>
    <w:link w:val="EndnoteText"/>
    <w:uiPriority w:val="99"/>
    <w:semiHidden/>
    <w:rsid w:val="008E243B"/>
    <w:rPr>
      <w:rFonts w:ascii="Liberation Serif" w:eastAsia="SimSun" w:hAnsi="Liberation Serif" w:cs="Mangal"/>
      <w:kern w:val="2"/>
      <w:szCs w:val="18"/>
      <w:lang w:eastAsia="zh-CN" w:bidi="hi-IN"/>
    </w:rPr>
  </w:style>
  <w:style w:type="character" w:styleId="EndnoteReference">
    <w:name w:val="endnote reference"/>
    <w:basedOn w:val="DefaultParagraphFont"/>
    <w:uiPriority w:val="99"/>
    <w:semiHidden/>
    <w:unhideWhenUsed/>
    <w:rsid w:val="008E243B"/>
    <w:rPr>
      <w:vertAlign w:val="superscript"/>
    </w:rPr>
  </w:style>
  <w:style w:type="character" w:customStyle="1" w:styleId="Heading3Char">
    <w:name w:val="Heading 3 Char"/>
    <w:basedOn w:val="DefaultParagraphFont"/>
    <w:link w:val="Heading3"/>
    <w:semiHidden/>
    <w:rsid w:val="008E243B"/>
    <w:rPr>
      <w:rFonts w:asciiTheme="majorHAnsi" w:eastAsiaTheme="majorEastAsia" w:hAnsiTheme="majorHAnsi" w:cs="Mangal"/>
      <w:b/>
      <w:bCs/>
      <w:color w:val="4F81BD" w:themeColor="accent1"/>
      <w:kern w:val="2"/>
      <w:sz w:val="24"/>
      <w:szCs w:val="21"/>
      <w:lang w:eastAsia="zh-CN" w:bidi="hi-IN"/>
    </w:rPr>
  </w:style>
  <w:style w:type="character" w:customStyle="1" w:styleId="Heading4Char">
    <w:name w:val="Heading 4 Char"/>
    <w:basedOn w:val="DefaultParagraphFont"/>
    <w:link w:val="Heading4"/>
    <w:rsid w:val="008E243B"/>
    <w:rPr>
      <w:rFonts w:asciiTheme="majorHAnsi" w:eastAsiaTheme="majorEastAsia" w:hAnsiTheme="majorHAnsi" w:cs="Mangal"/>
      <w:b/>
      <w:bCs/>
      <w:i/>
      <w:iCs/>
      <w:color w:val="4F81BD" w:themeColor="accent1"/>
      <w:kern w:val="2"/>
      <w:sz w:val="24"/>
      <w:szCs w:val="21"/>
      <w:lang w:eastAsia="zh-CN" w:bidi="hi-IN"/>
    </w:rPr>
  </w:style>
  <w:style w:type="character" w:styleId="Hyperlink">
    <w:name w:val="Hyperlink"/>
    <w:basedOn w:val="DefaultParagraphFont"/>
    <w:rsid w:val="008E243B"/>
    <w:rPr>
      <w:color w:val="0000FF"/>
      <w:u w:val="single"/>
    </w:rPr>
  </w:style>
  <w:style w:type="character" w:customStyle="1" w:styleId="FootnoteCharacters">
    <w:name w:val="Footnote Characters"/>
    <w:rsid w:val="008E243B"/>
    <w:rPr>
      <w:vertAlign w:val="superscript"/>
    </w:rPr>
  </w:style>
  <w:style w:type="paragraph" w:customStyle="1" w:styleId="ColorfulList-Accent11">
    <w:name w:val="Colorful List - Accent 11"/>
    <w:basedOn w:val="Normal"/>
    <w:rsid w:val="008E243B"/>
    <w:pPr>
      <w:spacing w:after="200" w:line="276" w:lineRule="auto"/>
      <w:ind w:left="720"/>
      <w:contextualSpacing/>
    </w:pPr>
    <w:rPr>
      <w:rFonts w:ascii="Calibri" w:eastAsia="Calibri" w:hAnsi="Calibri" w:cs="Times New Roman"/>
      <w:kern w:val="0"/>
      <w:szCs w:val="22"/>
      <w:lang w:bidi="ar-SA"/>
    </w:rPr>
  </w:style>
  <w:style w:type="character" w:styleId="FollowedHyperlink">
    <w:name w:val="FollowedHyperlink"/>
    <w:basedOn w:val="DefaultParagraphFont"/>
    <w:uiPriority w:val="99"/>
    <w:semiHidden/>
    <w:unhideWhenUsed/>
    <w:rsid w:val="00705A44"/>
    <w:rPr>
      <w:color w:val="800080" w:themeColor="followedHyperlink"/>
      <w:u w:val="single"/>
    </w:rPr>
  </w:style>
  <w:style w:type="character" w:customStyle="1" w:styleId="Heading6Char">
    <w:name w:val="Heading 6 Char"/>
    <w:basedOn w:val="DefaultParagraphFont"/>
    <w:link w:val="Heading6"/>
    <w:semiHidden/>
    <w:rsid w:val="00FA4CDC"/>
    <w:rPr>
      <w:rFonts w:asciiTheme="majorHAnsi" w:eastAsiaTheme="majorEastAsia" w:hAnsiTheme="majorHAnsi" w:cs="Mangal"/>
      <w:i/>
      <w:iCs/>
      <w:color w:val="243F60" w:themeColor="accent1" w:themeShade="7F"/>
      <w:kern w:val="2"/>
      <w:sz w:val="24"/>
      <w:szCs w:val="21"/>
      <w:lang w:eastAsia="zh-CN" w:bidi="hi-IN"/>
    </w:rPr>
  </w:style>
  <w:style w:type="character" w:customStyle="1" w:styleId="Heading7Char">
    <w:name w:val="Heading 7 Char"/>
    <w:basedOn w:val="DefaultParagraphFont"/>
    <w:link w:val="Heading7"/>
    <w:semiHidden/>
    <w:rsid w:val="00FA4CDC"/>
    <w:rPr>
      <w:rFonts w:asciiTheme="majorHAnsi" w:eastAsiaTheme="majorEastAsia" w:hAnsiTheme="majorHAnsi" w:cs="Mangal"/>
      <w:i/>
      <w:iCs/>
      <w:color w:val="404040" w:themeColor="text1" w:themeTint="BF"/>
      <w:kern w:val="2"/>
      <w:sz w:val="24"/>
      <w:szCs w:val="21"/>
      <w:lang w:eastAsia="zh-CN" w:bidi="hi-IN"/>
    </w:rPr>
  </w:style>
  <w:style w:type="character" w:customStyle="1" w:styleId="Heading9Char">
    <w:name w:val="Heading 9 Char"/>
    <w:basedOn w:val="DefaultParagraphFont"/>
    <w:link w:val="Heading9"/>
    <w:semiHidden/>
    <w:rsid w:val="00FA4CDC"/>
    <w:rPr>
      <w:rFonts w:asciiTheme="majorHAnsi" w:eastAsiaTheme="majorEastAsia" w:hAnsiTheme="majorHAnsi" w:cs="Mangal"/>
      <w:i/>
      <w:iCs/>
      <w:color w:val="404040" w:themeColor="text1" w:themeTint="BF"/>
      <w:kern w:val="2"/>
      <w:szCs w:val="18"/>
      <w:lang w:eastAsia="zh-CN" w:bidi="hi-IN"/>
    </w:rPr>
  </w:style>
  <w:style w:type="character" w:customStyle="1" w:styleId="Heading5Char">
    <w:name w:val="Heading 5 Char"/>
    <w:basedOn w:val="DefaultParagraphFont"/>
    <w:link w:val="Heading5"/>
    <w:semiHidden/>
    <w:rsid w:val="00FA4CDC"/>
    <w:rPr>
      <w:b/>
      <w:bCs/>
      <w:i/>
      <w:iCs/>
      <w:sz w:val="26"/>
      <w:szCs w:val="26"/>
      <w:lang w:eastAsia="zh-CN"/>
    </w:rPr>
  </w:style>
  <w:style w:type="character" w:customStyle="1" w:styleId="Heading8Char">
    <w:name w:val="Heading 8 Char"/>
    <w:basedOn w:val="DefaultParagraphFont"/>
    <w:link w:val="Heading8"/>
    <w:semiHidden/>
    <w:rsid w:val="00FA4CDC"/>
    <w:rPr>
      <w:i/>
      <w:iCs/>
      <w:sz w:val="24"/>
      <w:szCs w:val="24"/>
      <w:lang w:eastAsia="zh-CN"/>
    </w:rPr>
  </w:style>
  <w:style w:type="numbering" w:customStyle="1" w:styleId="NoList1">
    <w:name w:val="No List1"/>
    <w:next w:val="NoList"/>
    <w:uiPriority w:val="99"/>
    <w:semiHidden/>
    <w:unhideWhenUsed/>
    <w:rsid w:val="00FA4CDC"/>
  </w:style>
  <w:style w:type="paragraph" w:styleId="NormalWeb">
    <w:name w:val="Normal (Web)"/>
    <w:basedOn w:val="Normal"/>
    <w:semiHidden/>
    <w:unhideWhenUsed/>
    <w:rsid w:val="00FA4CDC"/>
    <w:pPr>
      <w:spacing w:before="280" w:after="280"/>
    </w:pPr>
    <w:rPr>
      <w:rFonts w:ascii="Times New Roman" w:eastAsia="Times New Roman" w:hAnsi="Times New Roman" w:cs="Times New Roman"/>
      <w:kern w:val="0"/>
      <w:lang w:bidi="ar-SA"/>
    </w:rPr>
  </w:style>
  <w:style w:type="paragraph" w:styleId="TOC1">
    <w:name w:val="toc 1"/>
    <w:basedOn w:val="Normal"/>
    <w:next w:val="Normal"/>
    <w:autoRedefine/>
    <w:semiHidden/>
    <w:unhideWhenUsed/>
    <w:rsid w:val="00FA4CDC"/>
    <w:rPr>
      <w:rFonts w:ascii="Times New Roman" w:eastAsia="Times New Roman" w:hAnsi="Times New Roman" w:cs="Times New Roman"/>
      <w:kern w:val="0"/>
      <w:lang w:bidi="ar-SA"/>
    </w:rPr>
  </w:style>
  <w:style w:type="paragraph" w:styleId="TOC2">
    <w:name w:val="toc 2"/>
    <w:basedOn w:val="Normal"/>
    <w:next w:val="Normal"/>
    <w:autoRedefine/>
    <w:semiHidden/>
    <w:unhideWhenUsed/>
    <w:rsid w:val="00FA4CDC"/>
    <w:pPr>
      <w:tabs>
        <w:tab w:val="left" w:pos="270"/>
        <w:tab w:val="left" w:pos="960"/>
        <w:tab w:val="right" w:leader="dot" w:pos="9350"/>
      </w:tabs>
      <w:ind w:left="240"/>
    </w:pPr>
    <w:rPr>
      <w:rFonts w:ascii="Times New Roman" w:eastAsia="Times New Roman" w:hAnsi="Times New Roman" w:cs="Times New Roman"/>
      <w:kern w:val="0"/>
      <w:lang w:bidi="ar-SA"/>
    </w:rPr>
  </w:style>
  <w:style w:type="paragraph" w:styleId="CommentText">
    <w:name w:val="annotation text"/>
    <w:basedOn w:val="Normal"/>
    <w:link w:val="CommentTextChar"/>
    <w:semiHidden/>
    <w:unhideWhenUsed/>
    <w:rsid w:val="00FA4CDC"/>
    <w:rPr>
      <w:rFonts w:ascii="Times New Roman" w:eastAsia="Times New Roman" w:hAnsi="Times New Roman" w:cs="Times New Roman"/>
      <w:kern w:val="0"/>
      <w:sz w:val="20"/>
      <w:szCs w:val="20"/>
      <w:lang w:bidi="ar-SA"/>
    </w:rPr>
  </w:style>
  <w:style w:type="character" w:customStyle="1" w:styleId="CommentTextChar">
    <w:name w:val="Comment Text Char"/>
    <w:basedOn w:val="DefaultParagraphFont"/>
    <w:link w:val="CommentText"/>
    <w:semiHidden/>
    <w:rsid w:val="00FA4CDC"/>
    <w:rPr>
      <w:lang w:eastAsia="zh-CN"/>
    </w:rPr>
  </w:style>
  <w:style w:type="character" w:customStyle="1" w:styleId="HeaderChar">
    <w:name w:val="Header Char"/>
    <w:basedOn w:val="DefaultParagraphFont"/>
    <w:link w:val="Header"/>
    <w:uiPriority w:val="99"/>
    <w:rsid w:val="00FA4CDC"/>
    <w:rPr>
      <w:rFonts w:ascii="Liberation Serif" w:eastAsia="SimSun" w:hAnsi="Liberation Serif" w:cs="Arial"/>
      <w:kern w:val="2"/>
      <w:sz w:val="24"/>
      <w:szCs w:val="24"/>
      <w:lang w:eastAsia="zh-CN" w:bidi="hi-IN"/>
    </w:rPr>
  </w:style>
  <w:style w:type="character" w:customStyle="1" w:styleId="FooterChar">
    <w:name w:val="Footer Char"/>
    <w:basedOn w:val="DefaultParagraphFont"/>
    <w:uiPriority w:val="99"/>
    <w:rsid w:val="00FA4CDC"/>
    <w:rPr>
      <w:sz w:val="24"/>
      <w:szCs w:val="24"/>
      <w:lang w:eastAsia="zh-CN"/>
    </w:rPr>
  </w:style>
  <w:style w:type="character" w:customStyle="1" w:styleId="BodyTextChar">
    <w:name w:val="Body Text Char"/>
    <w:basedOn w:val="DefaultParagraphFont"/>
    <w:semiHidden/>
    <w:rsid w:val="00FA4CDC"/>
    <w:rPr>
      <w:sz w:val="24"/>
      <w:szCs w:val="24"/>
      <w:lang w:eastAsia="zh-CN"/>
    </w:rPr>
  </w:style>
  <w:style w:type="paragraph" w:styleId="BodyTextIndent2">
    <w:name w:val="Body Text Indent 2"/>
    <w:basedOn w:val="Normal"/>
    <w:link w:val="BodyTextIndent2Char1"/>
    <w:semiHidden/>
    <w:unhideWhenUsed/>
    <w:rsid w:val="00FA4CDC"/>
    <w:pPr>
      <w:spacing w:after="120" w:line="480" w:lineRule="auto"/>
      <w:ind w:left="360"/>
    </w:pPr>
    <w:rPr>
      <w:rFonts w:ascii="Times New Roman" w:eastAsia="Times New Roman" w:hAnsi="Times New Roman" w:cs="Times New Roman"/>
      <w:kern w:val="0"/>
      <w:lang w:bidi="ar-SA"/>
    </w:rPr>
  </w:style>
  <w:style w:type="character" w:customStyle="1" w:styleId="BodyTextIndent2Char">
    <w:name w:val="Body Text Indent 2 Char"/>
    <w:basedOn w:val="DefaultParagraphFont"/>
    <w:semiHidden/>
    <w:rsid w:val="00FA4CDC"/>
    <w:rPr>
      <w:rFonts w:ascii="Liberation Serif" w:eastAsia="SimSun" w:hAnsi="Liberation Serif" w:cs="Mangal"/>
      <w:kern w:val="2"/>
      <w:sz w:val="24"/>
      <w:szCs w:val="21"/>
      <w:lang w:eastAsia="zh-CN" w:bidi="hi-IN"/>
    </w:rPr>
  </w:style>
  <w:style w:type="paragraph" w:styleId="CommentSubject">
    <w:name w:val="annotation subject"/>
    <w:basedOn w:val="CommentText"/>
    <w:next w:val="CommentText"/>
    <w:link w:val="CommentSubjectChar"/>
    <w:semiHidden/>
    <w:unhideWhenUsed/>
    <w:rsid w:val="00FA4CDC"/>
    <w:rPr>
      <w:b/>
      <w:bCs/>
    </w:rPr>
  </w:style>
  <w:style w:type="character" w:customStyle="1" w:styleId="CommentSubjectChar">
    <w:name w:val="Comment Subject Char"/>
    <w:basedOn w:val="CommentTextChar"/>
    <w:link w:val="CommentSubject"/>
    <w:semiHidden/>
    <w:rsid w:val="00FA4CDC"/>
    <w:rPr>
      <w:b/>
      <w:bCs/>
      <w:lang w:eastAsia="zh-CN"/>
    </w:rPr>
  </w:style>
  <w:style w:type="paragraph" w:styleId="Revision">
    <w:name w:val="Revision"/>
    <w:semiHidden/>
    <w:rsid w:val="00FA4CDC"/>
    <w:pPr>
      <w:suppressAutoHyphens/>
    </w:pPr>
    <w:rPr>
      <w:sz w:val="24"/>
      <w:szCs w:val="24"/>
      <w:lang w:eastAsia="zh-CN"/>
    </w:rPr>
  </w:style>
  <w:style w:type="paragraph" w:customStyle="1" w:styleId="Header2">
    <w:name w:val="Header 2"/>
    <w:basedOn w:val="Normal"/>
    <w:rsid w:val="00FA4CDC"/>
    <w:pPr>
      <w:ind w:left="720" w:hanging="720"/>
    </w:pPr>
    <w:rPr>
      <w:rFonts w:ascii="Times New Roman" w:eastAsia="Times New Roman" w:hAnsi="Times New Roman" w:cs="Times New Roman"/>
      <w:b/>
      <w:kern w:val="0"/>
      <w:sz w:val="22"/>
      <w:szCs w:val="22"/>
      <w:lang w:bidi="ar-SA"/>
    </w:rPr>
  </w:style>
  <w:style w:type="paragraph" w:customStyle="1" w:styleId="litem1">
    <w:name w:val="litem1"/>
    <w:basedOn w:val="Normal"/>
    <w:rsid w:val="00FA4CDC"/>
    <w:pPr>
      <w:spacing w:before="280" w:after="280"/>
    </w:pPr>
    <w:rPr>
      <w:rFonts w:ascii="Times New Roman" w:eastAsia="Times New Roman" w:hAnsi="Times New Roman" w:cs="Times New Roman"/>
      <w:kern w:val="0"/>
      <w:lang w:bidi="ar-SA"/>
    </w:rPr>
  </w:style>
  <w:style w:type="paragraph" w:customStyle="1" w:styleId="litem2">
    <w:name w:val="litem2"/>
    <w:basedOn w:val="Normal"/>
    <w:rsid w:val="00FA4CDC"/>
    <w:pPr>
      <w:spacing w:before="280" w:after="280"/>
    </w:pPr>
    <w:rPr>
      <w:rFonts w:ascii="Times New Roman" w:eastAsia="Times New Roman" w:hAnsi="Times New Roman" w:cs="Times New Roman"/>
      <w:kern w:val="0"/>
      <w:lang w:bidi="ar-SA"/>
    </w:rPr>
  </w:style>
  <w:style w:type="paragraph" w:customStyle="1" w:styleId="litem3">
    <w:name w:val="litem3"/>
    <w:basedOn w:val="Normal"/>
    <w:rsid w:val="00FA4CDC"/>
    <w:pPr>
      <w:spacing w:before="280" w:after="280"/>
    </w:pPr>
    <w:rPr>
      <w:rFonts w:ascii="Times New Roman" w:eastAsia="Times New Roman" w:hAnsi="Times New Roman" w:cs="Times New Roman"/>
      <w:kern w:val="0"/>
      <w:lang w:bidi="ar-SA"/>
    </w:rPr>
  </w:style>
  <w:style w:type="character" w:styleId="CommentReference">
    <w:name w:val="annotation reference"/>
    <w:basedOn w:val="DefaultParagraphFont"/>
    <w:semiHidden/>
    <w:unhideWhenUsed/>
    <w:rsid w:val="00FA4CDC"/>
    <w:rPr>
      <w:sz w:val="16"/>
      <w:szCs w:val="16"/>
    </w:rPr>
  </w:style>
  <w:style w:type="character" w:customStyle="1" w:styleId="WW8Num2z3">
    <w:name w:val="WW8Num2z3"/>
    <w:rsid w:val="00FA4CDC"/>
    <w:rPr>
      <w:strike w:val="0"/>
      <w:dstrike w:val="0"/>
      <w:u w:val="none"/>
      <w:effect w:val="none"/>
    </w:rPr>
  </w:style>
  <w:style w:type="character" w:customStyle="1" w:styleId="WW8Num4z2">
    <w:name w:val="WW8Num4z2"/>
    <w:rsid w:val="00FA4CDC"/>
    <w:rPr>
      <w:rFonts w:ascii="Wingdings" w:hAnsi="Wingdings" w:cs="Wingdings" w:hint="default"/>
    </w:rPr>
  </w:style>
  <w:style w:type="character" w:customStyle="1" w:styleId="WW8Num5z2">
    <w:name w:val="WW8Num5z2"/>
    <w:rsid w:val="00FA4CDC"/>
    <w:rPr>
      <w:rFonts w:ascii="Wingdings" w:hAnsi="Wingdings" w:cs="Wingdings" w:hint="default"/>
    </w:rPr>
  </w:style>
  <w:style w:type="character" w:customStyle="1" w:styleId="WW8Num8z2">
    <w:name w:val="WW8Num8z2"/>
    <w:rsid w:val="00FA4CDC"/>
    <w:rPr>
      <w:rFonts w:ascii="Wingdings" w:hAnsi="Wingdings" w:cs="Wingdings" w:hint="default"/>
    </w:rPr>
  </w:style>
  <w:style w:type="character" w:customStyle="1" w:styleId="WW8Num8z3">
    <w:name w:val="WW8Num8z3"/>
    <w:rsid w:val="00FA4CDC"/>
    <w:rPr>
      <w:rFonts w:ascii="Symbol" w:hAnsi="Symbol" w:cs="Symbol" w:hint="default"/>
    </w:rPr>
  </w:style>
  <w:style w:type="character" w:customStyle="1" w:styleId="WW8Num9z2">
    <w:name w:val="WW8Num9z2"/>
    <w:rsid w:val="00FA4CDC"/>
  </w:style>
  <w:style w:type="character" w:customStyle="1" w:styleId="WW8Num9z3">
    <w:name w:val="WW8Num9z3"/>
    <w:rsid w:val="00FA4CDC"/>
  </w:style>
  <w:style w:type="character" w:customStyle="1" w:styleId="WW8Num9z4">
    <w:name w:val="WW8Num9z4"/>
    <w:rsid w:val="00FA4CDC"/>
  </w:style>
  <w:style w:type="character" w:customStyle="1" w:styleId="WW8Num9z5">
    <w:name w:val="WW8Num9z5"/>
    <w:rsid w:val="00FA4CDC"/>
  </w:style>
  <w:style w:type="character" w:customStyle="1" w:styleId="WW8Num9z6">
    <w:name w:val="WW8Num9z6"/>
    <w:rsid w:val="00FA4CDC"/>
  </w:style>
  <w:style w:type="character" w:customStyle="1" w:styleId="WW8Num9z7">
    <w:name w:val="WW8Num9z7"/>
    <w:rsid w:val="00FA4CDC"/>
  </w:style>
  <w:style w:type="character" w:customStyle="1" w:styleId="WW8Num9z8">
    <w:name w:val="WW8Num9z8"/>
    <w:rsid w:val="00FA4CDC"/>
  </w:style>
  <w:style w:type="character" w:customStyle="1" w:styleId="WW8Num12z1">
    <w:name w:val="WW8Num12z1"/>
    <w:rsid w:val="00FA4CDC"/>
    <w:rPr>
      <w:rFonts w:ascii="Courier New" w:hAnsi="Courier New" w:cs="Courier New" w:hint="default"/>
    </w:rPr>
  </w:style>
  <w:style w:type="character" w:customStyle="1" w:styleId="WW8Num12z2">
    <w:name w:val="WW8Num12z2"/>
    <w:rsid w:val="00FA4CDC"/>
    <w:rPr>
      <w:rFonts w:ascii="Wingdings" w:hAnsi="Wingdings" w:cs="Wingdings" w:hint="default"/>
    </w:rPr>
  </w:style>
  <w:style w:type="character" w:customStyle="1" w:styleId="WW8Num14z0">
    <w:name w:val="WW8Num14z0"/>
    <w:rsid w:val="00FA4CDC"/>
  </w:style>
  <w:style w:type="character" w:customStyle="1" w:styleId="WW8Num15z0">
    <w:name w:val="WW8Num15z0"/>
    <w:rsid w:val="00FA4CDC"/>
  </w:style>
  <w:style w:type="character" w:customStyle="1" w:styleId="WW8Num16z0">
    <w:name w:val="WW8Num16z0"/>
    <w:rsid w:val="00FA4CDC"/>
    <w:rPr>
      <w:rFonts w:ascii="Times New Roman" w:hAnsi="Times New Roman" w:cs="Times New Roman" w:hint="default"/>
    </w:rPr>
  </w:style>
  <w:style w:type="character" w:customStyle="1" w:styleId="WW8Num16z1">
    <w:name w:val="WW8Num16z1"/>
    <w:rsid w:val="00FA4CDC"/>
  </w:style>
  <w:style w:type="character" w:customStyle="1" w:styleId="WW8Num17z0">
    <w:name w:val="WW8Num17z0"/>
    <w:rsid w:val="00FA4CDC"/>
    <w:rPr>
      <w:rFonts w:ascii="Symbol" w:hAnsi="Symbol" w:cs="Symbol" w:hint="default"/>
    </w:rPr>
  </w:style>
  <w:style w:type="character" w:customStyle="1" w:styleId="WW8Num17z1">
    <w:name w:val="WW8Num17z1"/>
    <w:rsid w:val="00FA4CDC"/>
    <w:rPr>
      <w:rFonts w:ascii="Courier New" w:hAnsi="Courier New" w:cs="Courier New" w:hint="default"/>
    </w:rPr>
  </w:style>
  <w:style w:type="character" w:customStyle="1" w:styleId="WW8Num17z2">
    <w:name w:val="WW8Num17z2"/>
    <w:rsid w:val="00FA4CDC"/>
    <w:rPr>
      <w:rFonts w:ascii="Wingdings" w:hAnsi="Wingdings" w:cs="Wingdings" w:hint="default"/>
    </w:rPr>
  </w:style>
  <w:style w:type="character" w:customStyle="1" w:styleId="WW8Num18z0">
    <w:name w:val="WW8Num18z0"/>
    <w:rsid w:val="00FA4CDC"/>
    <w:rPr>
      <w:rFonts w:ascii="Symbol" w:hAnsi="Symbol" w:cs="Symbol" w:hint="default"/>
      <w:sz w:val="22"/>
      <w:szCs w:val="22"/>
    </w:rPr>
  </w:style>
  <w:style w:type="character" w:customStyle="1" w:styleId="WW8Num18z1">
    <w:name w:val="WW8Num18z1"/>
    <w:rsid w:val="00FA4CDC"/>
    <w:rPr>
      <w:rFonts w:ascii="Wingdings" w:hAnsi="Wingdings" w:cs="Wingdings" w:hint="default"/>
      <w:sz w:val="24"/>
      <w:szCs w:val="24"/>
    </w:rPr>
  </w:style>
  <w:style w:type="character" w:customStyle="1" w:styleId="WW8Num18z2">
    <w:name w:val="WW8Num18z2"/>
    <w:rsid w:val="00FA4CDC"/>
    <w:rPr>
      <w:rFonts w:ascii="Wingdings" w:hAnsi="Wingdings" w:cs="Wingdings" w:hint="default"/>
    </w:rPr>
  </w:style>
  <w:style w:type="character" w:customStyle="1" w:styleId="WW8Num18z3">
    <w:name w:val="WW8Num18z3"/>
    <w:rsid w:val="00FA4CDC"/>
    <w:rPr>
      <w:rFonts w:ascii="Symbol" w:hAnsi="Symbol" w:cs="Symbol" w:hint="default"/>
    </w:rPr>
  </w:style>
  <w:style w:type="character" w:customStyle="1" w:styleId="WW8Num18z4">
    <w:name w:val="WW8Num18z4"/>
    <w:rsid w:val="00FA4CDC"/>
    <w:rPr>
      <w:rFonts w:ascii="Courier New" w:hAnsi="Courier New" w:cs="Courier New" w:hint="default"/>
    </w:rPr>
  </w:style>
  <w:style w:type="character" w:customStyle="1" w:styleId="WW8Num19z0">
    <w:name w:val="WW8Num19z0"/>
    <w:rsid w:val="00FA4CDC"/>
  </w:style>
  <w:style w:type="character" w:customStyle="1" w:styleId="WW8Num20z0">
    <w:name w:val="WW8Num20z0"/>
    <w:rsid w:val="00FA4CDC"/>
    <w:rPr>
      <w:rFonts w:ascii="Symbol" w:hAnsi="Symbol" w:cs="Symbol" w:hint="default"/>
    </w:rPr>
  </w:style>
  <w:style w:type="character" w:customStyle="1" w:styleId="WW8Num20z1">
    <w:name w:val="WW8Num20z1"/>
    <w:rsid w:val="00FA4CDC"/>
    <w:rPr>
      <w:rFonts w:ascii="Courier New" w:hAnsi="Courier New" w:cs="Courier New" w:hint="default"/>
    </w:rPr>
  </w:style>
  <w:style w:type="character" w:customStyle="1" w:styleId="WW8Num20z2">
    <w:name w:val="WW8Num20z2"/>
    <w:rsid w:val="00FA4CDC"/>
    <w:rPr>
      <w:rFonts w:ascii="Wingdings" w:hAnsi="Wingdings" w:cs="Wingdings" w:hint="default"/>
    </w:rPr>
  </w:style>
  <w:style w:type="character" w:customStyle="1" w:styleId="WW8Num21z0">
    <w:name w:val="WW8Num21z0"/>
    <w:rsid w:val="00FA4CDC"/>
    <w:rPr>
      <w:rFonts w:ascii="Symbol" w:hAnsi="Symbol" w:cs="Symbol" w:hint="default"/>
    </w:rPr>
  </w:style>
  <w:style w:type="character" w:customStyle="1" w:styleId="WW8Num21z1">
    <w:name w:val="WW8Num21z1"/>
    <w:rsid w:val="00FA4CDC"/>
    <w:rPr>
      <w:rFonts w:ascii="Courier New" w:hAnsi="Courier New" w:cs="Courier New" w:hint="default"/>
    </w:rPr>
  </w:style>
  <w:style w:type="character" w:customStyle="1" w:styleId="WW8Num21z2">
    <w:name w:val="WW8Num21z2"/>
    <w:rsid w:val="00FA4CDC"/>
    <w:rPr>
      <w:rFonts w:ascii="Wingdings" w:hAnsi="Wingdings" w:cs="Wingdings" w:hint="default"/>
    </w:rPr>
  </w:style>
  <w:style w:type="character" w:customStyle="1" w:styleId="WW8Num22z0">
    <w:name w:val="WW8Num22z0"/>
    <w:rsid w:val="00FA4CDC"/>
    <w:rPr>
      <w:rFonts w:ascii="Courier New" w:hAnsi="Courier New" w:cs="Courier New" w:hint="default"/>
    </w:rPr>
  </w:style>
  <w:style w:type="character" w:customStyle="1" w:styleId="WW8Num22z2">
    <w:name w:val="WW8Num22z2"/>
    <w:rsid w:val="00FA4CDC"/>
    <w:rPr>
      <w:rFonts w:ascii="Wingdings" w:hAnsi="Wingdings" w:cs="Wingdings" w:hint="default"/>
    </w:rPr>
  </w:style>
  <w:style w:type="character" w:customStyle="1" w:styleId="WW8Num22z3">
    <w:name w:val="WW8Num22z3"/>
    <w:rsid w:val="00FA4CDC"/>
    <w:rPr>
      <w:rFonts w:ascii="Symbol" w:hAnsi="Symbol" w:cs="Symbol" w:hint="default"/>
    </w:rPr>
  </w:style>
  <w:style w:type="character" w:customStyle="1" w:styleId="WW8Num23z0">
    <w:name w:val="WW8Num23z0"/>
    <w:rsid w:val="00FA4CDC"/>
    <w:rPr>
      <w:rFonts w:ascii="Symbol" w:hAnsi="Symbol" w:cs="Symbol" w:hint="default"/>
      <w:sz w:val="22"/>
      <w:szCs w:val="22"/>
    </w:rPr>
  </w:style>
  <w:style w:type="character" w:customStyle="1" w:styleId="WW8Num23z1">
    <w:name w:val="WW8Num23z1"/>
    <w:rsid w:val="00FA4CDC"/>
    <w:rPr>
      <w:rFonts w:ascii="Courier New" w:hAnsi="Courier New" w:cs="Courier New" w:hint="default"/>
    </w:rPr>
  </w:style>
  <w:style w:type="character" w:customStyle="1" w:styleId="WW8Num23z2">
    <w:name w:val="WW8Num23z2"/>
    <w:rsid w:val="00FA4CDC"/>
    <w:rPr>
      <w:rFonts w:ascii="Wingdings" w:hAnsi="Wingdings" w:cs="Wingdings" w:hint="default"/>
    </w:rPr>
  </w:style>
  <w:style w:type="character" w:customStyle="1" w:styleId="WW8Num23z3">
    <w:name w:val="WW8Num23z3"/>
    <w:rsid w:val="00FA4CDC"/>
    <w:rPr>
      <w:rFonts w:ascii="Symbol" w:hAnsi="Symbol" w:cs="Symbol" w:hint="default"/>
    </w:rPr>
  </w:style>
  <w:style w:type="character" w:customStyle="1" w:styleId="WW8Num24z0">
    <w:name w:val="WW8Num24z0"/>
    <w:rsid w:val="00FA4CDC"/>
  </w:style>
  <w:style w:type="character" w:customStyle="1" w:styleId="WW8Num24z2">
    <w:name w:val="WW8Num24z2"/>
    <w:rsid w:val="00FA4CDC"/>
    <w:rPr>
      <w:strike w:val="0"/>
      <w:dstrike w:val="0"/>
      <w:u w:val="none"/>
      <w:effect w:val="none"/>
    </w:rPr>
  </w:style>
  <w:style w:type="character" w:customStyle="1" w:styleId="WW8Num25z0">
    <w:name w:val="WW8Num25z0"/>
    <w:rsid w:val="00FA4CDC"/>
    <w:rPr>
      <w:rFonts w:ascii="Symbol" w:hAnsi="Symbol" w:cs="Symbol" w:hint="default"/>
      <w:sz w:val="22"/>
      <w:szCs w:val="22"/>
    </w:rPr>
  </w:style>
  <w:style w:type="character" w:customStyle="1" w:styleId="WW8Num25z1">
    <w:name w:val="WW8Num25z1"/>
    <w:rsid w:val="00FA4CDC"/>
    <w:rPr>
      <w:rFonts w:ascii="Courier New" w:hAnsi="Courier New" w:cs="Courier New" w:hint="default"/>
    </w:rPr>
  </w:style>
  <w:style w:type="character" w:customStyle="1" w:styleId="WW8Num25z2">
    <w:name w:val="WW8Num25z2"/>
    <w:rsid w:val="00FA4CDC"/>
    <w:rPr>
      <w:rFonts w:ascii="Wingdings" w:hAnsi="Wingdings" w:cs="Wingdings" w:hint="default"/>
    </w:rPr>
  </w:style>
  <w:style w:type="character" w:customStyle="1" w:styleId="WW8Num25z3">
    <w:name w:val="WW8Num25z3"/>
    <w:rsid w:val="00FA4CDC"/>
    <w:rPr>
      <w:rFonts w:ascii="Symbol" w:hAnsi="Symbol" w:cs="Symbol" w:hint="default"/>
    </w:rPr>
  </w:style>
  <w:style w:type="character" w:customStyle="1" w:styleId="WW8Num26z0">
    <w:name w:val="WW8Num26z0"/>
    <w:rsid w:val="00FA4CDC"/>
    <w:rPr>
      <w:rFonts w:ascii="Symbol" w:hAnsi="Symbol" w:cs="Symbol" w:hint="default"/>
      <w:sz w:val="22"/>
      <w:szCs w:val="22"/>
    </w:rPr>
  </w:style>
  <w:style w:type="character" w:customStyle="1" w:styleId="WW8Num26z1">
    <w:name w:val="WW8Num26z1"/>
    <w:rsid w:val="00FA4CDC"/>
    <w:rPr>
      <w:rFonts w:ascii="Wingdings" w:hAnsi="Wingdings" w:cs="Wingdings" w:hint="default"/>
      <w:sz w:val="24"/>
      <w:szCs w:val="24"/>
    </w:rPr>
  </w:style>
  <w:style w:type="character" w:customStyle="1" w:styleId="WW8Num26z2">
    <w:name w:val="WW8Num26z2"/>
    <w:rsid w:val="00FA4CDC"/>
    <w:rPr>
      <w:rFonts w:ascii="Wingdings" w:hAnsi="Wingdings" w:cs="Wingdings" w:hint="default"/>
    </w:rPr>
  </w:style>
  <w:style w:type="character" w:customStyle="1" w:styleId="WW8Num26z3">
    <w:name w:val="WW8Num26z3"/>
    <w:rsid w:val="00FA4CDC"/>
    <w:rPr>
      <w:rFonts w:ascii="Symbol" w:hAnsi="Symbol" w:cs="Symbol" w:hint="default"/>
    </w:rPr>
  </w:style>
  <w:style w:type="character" w:customStyle="1" w:styleId="WW8Num26z4">
    <w:name w:val="WW8Num26z4"/>
    <w:rsid w:val="00FA4CDC"/>
    <w:rPr>
      <w:rFonts w:ascii="Courier New" w:hAnsi="Courier New" w:cs="Courier New" w:hint="default"/>
    </w:rPr>
  </w:style>
  <w:style w:type="character" w:customStyle="1" w:styleId="WW8Num27z0">
    <w:name w:val="WW8Num27z0"/>
    <w:rsid w:val="00FA4CDC"/>
    <w:rPr>
      <w:rFonts w:ascii="Symbol" w:hAnsi="Symbol" w:cs="Symbol" w:hint="default"/>
    </w:rPr>
  </w:style>
  <w:style w:type="character" w:customStyle="1" w:styleId="WW8Num27z1">
    <w:name w:val="WW8Num27z1"/>
    <w:rsid w:val="00FA4CDC"/>
    <w:rPr>
      <w:rFonts w:ascii="Courier New" w:hAnsi="Courier New" w:cs="Courier New" w:hint="default"/>
    </w:rPr>
  </w:style>
  <w:style w:type="character" w:customStyle="1" w:styleId="WW8Num27z2">
    <w:name w:val="WW8Num27z2"/>
    <w:rsid w:val="00FA4CDC"/>
    <w:rPr>
      <w:rFonts w:ascii="Wingdings" w:hAnsi="Wingdings" w:cs="Wingdings" w:hint="default"/>
    </w:rPr>
  </w:style>
  <w:style w:type="character" w:customStyle="1" w:styleId="WW8Num28z0">
    <w:name w:val="WW8Num28z0"/>
    <w:rsid w:val="00FA4CDC"/>
    <w:rPr>
      <w:rFonts w:ascii="Symbol" w:hAnsi="Symbol" w:cs="Symbol" w:hint="default"/>
    </w:rPr>
  </w:style>
  <w:style w:type="character" w:customStyle="1" w:styleId="WW8Num28z1">
    <w:name w:val="WW8Num28z1"/>
    <w:rsid w:val="00FA4CDC"/>
    <w:rPr>
      <w:rFonts w:ascii="Courier New" w:hAnsi="Courier New" w:cs="Courier New" w:hint="default"/>
    </w:rPr>
  </w:style>
  <w:style w:type="character" w:customStyle="1" w:styleId="WW8Num28z2">
    <w:name w:val="WW8Num28z2"/>
    <w:rsid w:val="00FA4CDC"/>
    <w:rPr>
      <w:rFonts w:ascii="Wingdings" w:hAnsi="Wingdings" w:cs="Wingdings" w:hint="default"/>
    </w:rPr>
  </w:style>
  <w:style w:type="character" w:customStyle="1" w:styleId="WW8Num29z0">
    <w:name w:val="WW8Num29z0"/>
    <w:rsid w:val="00FA4CDC"/>
    <w:rPr>
      <w:rFonts w:ascii="Symbol" w:hAnsi="Symbol" w:cs="Symbol" w:hint="default"/>
    </w:rPr>
  </w:style>
  <w:style w:type="character" w:customStyle="1" w:styleId="WW8Num29z1">
    <w:name w:val="WW8Num29z1"/>
    <w:rsid w:val="00FA4CDC"/>
    <w:rPr>
      <w:rFonts w:ascii="Courier New" w:hAnsi="Courier New" w:cs="Courier New" w:hint="default"/>
    </w:rPr>
  </w:style>
  <w:style w:type="character" w:customStyle="1" w:styleId="WW8Num29z2">
    <w:name w:val="WW8Num29z2"/>
    <w:rsid w:val="00FA4CDC"/>
    <w:rPr>
      <w:rFonts w:ascii="Wingdings" w:hAnsi="Wingdings" w:cs="Wingdings" w:hint="default"/>
    </w:rPr>
  </w:style>
  <w:style w:type="character" w:customStyle="1" w:styleId="WW8Num30z0">
    <w:name w:val="WW8Num30z0"/>
    <w:rsid w:val="00FA4CDC"/>
    <w:rPr>
      <w:rFonts w:ascii="Wingdings" w:hAnsi="Wingdings" w:cs="Wingdings" w:hint="default"/>
      <w:sz w:val="24"/>
      <w:szCs w:val="24"/>
    </w:rPr>
  </w:style>
  <w:style w:type="character" w:customStyle="1" w:styleId="WW8Num30z1">
    <w:name w:val="WW8Num30z1"/>
    <w:rsid w:val="00FA4CDC"/>
    <w:rPr>
      <w:rFonts w:ascii="Symbol" w:hAnsi="Symbol" w:cs="Symbol" w:hint="default"/>
      <w:sz w:val="22"/>
      <w:szCs w:val="22"/>
    </w:rPr>
  </w:style>
  <w:style w:type="character" w:customStyle="1" w:styleId="WW8Num30z2">
    <w:name w:val="WW8Num30z2"/>
    <w:rsid w:val="00FA4CDC"/>
    <w:rPr>
      <w:rFonts w:ascii="Wingdings" w:hAnsi="Wingdings" w:cs="Wingdings" w:hint="default"/>
    </w:rPr>
  </w:style>
  <w:style w:type="character" w:customStyle="1" w:styleId="WW8Num30z3">
    <w:name w:val="WW8Num30z3"/>
    <w:rsid w:val="00FA4CDC"/>
    <w:rPr>
      <w:rFonts w:ascii="Symbol" w:hAnsi="Symbol" w:cs="Symbol" w:hint="default"/>
    </w:rPr>
  </w:style>
  <w:style w:type="character" w:customStyle="1" w:styleId="WW8Num30z4">
    <w:name w:val="WW8Num30z4"/>
    <w:rsid w:val="00FA4CDC"/>
    <w:rPr>
      <w:rFonts w:ascii="Courier New" w:hAnsi="Courier New" w:cs="Courier New" w:hint="default"/>
    </w:rPr>
  </w:style>
  <w:style w:type="character" w:customStyle="1" w:styleId="WW8Num31z0">
    <w:name w:val="WW8Num31z0"/>
    <w:rsid w:val="00FA4CDC"/>
  </w:style>
  <w:style w:type="character" w:customStyle="1" w:styleId="WW8Num31z1">
    <w:name w:val="WW8Num31z1"/>
    <w:rsid w:val="00FA4CDC"/>
  </w:style>
  <w:style w:type="character" w:customStyle="1" w:styleId="WW8Num31z2">
    <w:name w:val="WW8Num31z2"/>
    <w:rsid w:val="00FA4CDC"/>
  </w:style>
  <w:style w:type="character" w:customStyle="1" w:styleId="WW8Num31z3">
    <w:name w:val="WW8Num31z3"/>
    <w:rsid w:val="00FA4CDC"/>
  </w:style>
  <w:style w:type="character" w:customStyle="1" w:styleId="WW8Num31z4">
    <w:name w:val="WW8Num31z4"/>
    <w:rsid w:val="00FA4CDC"/>
  </w:style>
  <w:style w:type="character" w:customStyle="1" w:styleId="WW8Num31z5">
    <w:name w:val="WW8Num31z5"/>
    <w:rsid w:val="00FA4CDC"/>
  </w:style>
  <w:style w:type="character" w:customStyle="1" w:styleId="WW8Num31z6">
    <w:name w:val="WW8Num31z6"/>
    <w:rsid w:val="00FA4CDC"/>
  </w:style>
  <w:style w:type="character" w:customStyle="1" w:styleId="WW8Num31z7">
    <w:name w:val="WW8Num31z7"/>
    <w:rsid w:val="00FA4CDC"/>
  </w:style>
  <w:style w:type="character" w:customStyle="1" w:styleId="WW8Num31z8">
    <w:name w:val="WW8Num31z8"/>
    <w:rsid w:val="00FA4CDC"/>
  </w:style>
  <w:style w:type="character" w:customStyle="1" w:styleId="WW8Num32z0">
    <w:name w:val="WW8Num32z0"/>
    <w:rsid w:val="00FA4CDC"/>
    <w:rPr>
      <w:rFonts w:ascii="Symbol" w:hAnsi="Symbol" w:cs="Symbol" w:hint="default"/>
      <w:sz w:val="22"/>
      <w:szCs w:val="22"/>
    </w:rPr>
  </w:style>
  <w:style w:type="character" w:customStyle="1" w:styleId="WW8Num32z1">
    <w:name w:val="WW8Num32z1"/>
    <w:rsid w:val="00FA4CDC"/>
    <w:rPr>
      <w:rFonts w:ascii="Wingdings" w:hAnsi="Wingdings" w:cs="Wingdings" w:hint="default"/>
      <w:sz w:val="24"/>
      <w:szCs w:val="24"/>
    </w:rPr>
  </w:style>
  <w:style w:type="character" w:customStyle="1" w:styleId="WW8Num32z2">
    <w:name w:val="WW8Num32z2"/>
    <w:rsid w:val="00FA4CDC"/>
    <w:rPr>
      <w:rFonts w:ascii="Wingdings" w:hAnsi="Wingdings" w:cs="Wingdings" w:hint="default"/>
    </w:rPr>
  </w:style>
  <w:style w:type="character" w:customStyle="1" w:styleId="WW8Num32z3">
    <w:name w:val="WW8Num32z3"/>
    <w:rsid w:val="00FA4CDC"/>
    <w:rPr>
      <w:rFonts w:ascii="Symbol" w:hAnsi="Symbol" w:cs="Symbol" w:hint="default"/>
    </w:rPr>
  </w:style>
  <w:style w:type="character" w:customStyle="1" w:styleId="WW8Num32z4">
    <w:name w:val="WW8Num32z4"/>
    <w:rsid w:val="00FA4CDC"/>
    <w:rPr>
      <w:rFonts w:ascii="Courier New" w:hAnsi="Courier New" w:cs="Courier New" w:hint="default"/>
    </w:rPr>
  </w:style>
  <w:style w:type="character" w:customStyle="1" w:styleId="WW8Num33z3">
    <w:name w:val="WW8Num33z3"/>
    <w:rsid w:val="00FA4CDC"/>
  </w:style>
  <w:style w:type="character" w:customStyle="1" w:styleId="WW8Num33z4">
    <w:name w:val="WW8Num33z4"/>
    <w:rsid w:val="00FA4CDC"/>
  </w:style>
  <w:style w:type="character" w:customStyle="1" w:styleId="WW8Num33z5">
    <w:name w:val="WW8Num33z5"/>
    <w:rsid w:val="00FA4CDC"/>
  </w:style>
  <w:style w:type="character" w:customStyle="1" w:styleId="WW8Num33z6">
    <w:name w:val="WW8Num33z6"/>
    <w:rsid w:val="00FA4CDC"/>
  </w:style>
  <w:style w:type="character" w:customStyle="1" w:styleId="WW8Num33z7">
    <w:name w:val="WW8Num33z7"/>
    <w:rsid w:val="00FA4CDC"/>
  </w:style>
  <w:style w:type="character" w:customStyle="1" w:styleId="WW8Num33z8">
    <w:name w:val="WW8Num33z8"/>
    <w:rsid w:val="00FA4CDC"/>
  </w:style>
  <w:style w:type="character" w:customStyle="1" w:styleId="WW8Num34z0">
    <w:name w:val="WW8Num34z0"/>
    <w:rsid w:val="00FA4CDC"/>
  </w:style>
  <w:style w:type="character" w:customStyle="1" w:styleId="WW8Num35z0">
    <w:name w:val="WW8Num35z0"/>
    <w:rsid w:val="00FA4CDC"/>
    <w:rPr>
      <w:rFonts w:ascii="Symbol" w:hAnsi="Symbol" w:cs="Symbol" w:hint="default"/>
    </w:rPr>
  </w:style>
  <w:style w:type="character" w:customStyle="1" w:styleId="WW8Num35z1">
    <w:name w:val="WW8Num35z1"/>
    <w:rsid w:val="00FA4CDC"/>
    <w:rPr>
      <w:rFonts w:ascii="Courier New" w:hAnsi="Courier New" w:cs="Courier New" w:hint="default"/>
    </w:rPr>
  </w:style>
  <w:style w:type="character" w:customStyle="1" w:styleId="WW8Num35z2">
    <w:name w:val="WW8Num35z2"/>
    <w:rsid w:val="00FA4CDC"/>
    <w:rPr>
      <w:rFonts w:ascii="Wingdings" w:hAnsi="Wingdings" w:cs="Wingdings" w:hint="default"/>
    </w:rPr>
  </w:style>
  <w:style w:type="character" w:customStyle="1" w:styleId="WW8Num36z0">
    <w:name w:val="WW8Num36z0"/>
    <w:rsid w:val="00FA4CDC"/>
  </w:style>
  <w:style w:type="character" w:customStyle="1" w:styleId="WW8Num37z0">
    <w:name w:val="WW8Num37z0"/>
    <w:rsid w:val="00FA4CDC"/>
    <w:rPr>
      <w:sz w:val="22"/>
      <w:szCs w:val="22"/>
    </w:rPr>
  </w:style>
  <w:style w:type="character" w:customStyle="1" w:styleId="WW8Num37z1">
    <w:name w:val="WW8Num37z1"/>
    <w:rsid w:val="00FA4CDC"/>
  </w:style>
  <w:style w:type="character" w:customStyle="1" w:styleId="WW8Num37z2">
    <w:name w:val="WW8Num37z2"/>
    <w:rsid w:val="00FA4CDC"/>
  </w:style>
  <w:style w:type="character" w:customStyle="1" w:styleId="WW8Num37z3">
    <w:name w:val="WW8Num37z3"/>
    <w:rsid w:val="00FA4CDC"/>
  </w:style>
  <w:style w:type="character" w:customStyle="1" w:styleId="WW8Num37z4">
    <w:name w:val="WW8Num37z4"/>
    <w:rsid w:val="00FA4CDC"/>
  </w:style>
  <w:style w:type="character" w:customStyle="1" w:styleId="WW8Num37z5">
    <w:name w:val="WW8Num37z5"/>
    <w:rsid w:val="00FA4CDC"/>
  </w:style>
  <w:style w:type="character" w:customStyle="1" w:styleId="WW8Num37z6">
    <w:name w:val="WW8Num37z6"/>
    <w:rsid w:val="00FA4CDC"/>
  </w:style>
  <w:style w:type="character" w:customStyle="1" w:styleId="WW8Num37z7">
    <w:name w:val="WW8Num37z7"/>
    <w:rsid w:val="00FA4CDC"/>
  </w:style>
  <w:style w:type="character" w:customStyle="1" w:styleId="WW8Num37z8">
    <w:name w:val="WW8Num37z8"/>
    <w:rsid w:val="00FA4CDC"/>
  </w:style>
  <w:style w:type="character" w:customStyle="1" w:styleId="WW8Num38z0">
    <w:name w:val="WW8Num38z0"/>
    <w:rsid w:val="00FA4CDC"/>
    <w:rPr>
      <w:color w:val="000000"/>
    </w:rPr>
  </w:style>
  <w:style w:type="character" w:customStyle="1" w:styleId="WW8Num39z0">
    <w:name w:val="WW8Num39z0"/>
    <w:rsid w:val="00FA4CDC"/>
    <w:rPr>
      <w:rFonts w:ascii="Symbol" w:hAnsi="Symbol" w:cs="Symbol" w:hint="default"/>
      <w:sz w:val="22"/>
      <w:szCs w:val="22"/>
    </w:rPr>
  </w:style>
  <w:style w:type="character" w:customStyle="1" w:styleId="WW8Num39z1">
    <w:name w:val="WW8Num39z1"/>
    <w:rsid w:val="00FA4CDC"/>
    <w:rPr>
      <w:rFonts w:ascii="Courier New" w:hAnsi="Courier New" w:cs="Courier New" w:hint="default"/>
    </w:rPr>
  </w:style>
  <w:style w:type="character" w:customStyle="1" w:styleId="WW8Num39z2">
    <w:name w:val="WW8Num39z2"/>
    <w:rsid w:val="00FA4CDC"/>
    <w:rPr>
      <w:rFonts w:ascii="Wingdings" w:hAnsi="Wingdings" w:cs="Wingdings" w:hint="default"/>
    </w:rPr>
  </w:style>
  <w:style w:type="character" w:customStyle="1" w:styleId="WW8Num39z3">
    <w:name w:val="WW8Num39z3"/>
    <w:rsid w:val="00FA4CDC"/>
    <w:rPr>
      <w:rFonts w:ascii="Symbol" w:hAnsi="Symbol" w:cs="Symbol" w:hint="default"/>
    </w:rPr>
  </w:style>
  <w:style w:type="character" w:customStyle="1" w:styleId="WW8Num40z0">
    <w:name w:val="WW8Num40z0"/>
    <w:rsid w:val="00FA4CDC"/>
  </w:style>
  <w:style w:type="character" w:customStyle="1" w:styleId="apple-converted-space">
    <w:name w:val="apple-converted-space"/>
    <w:basedOn w:val="DefaultParagraphFont"/>
    <w:rsid w:val="00FA4CDC"/>
  </w:style>
  <w:style w:type="character" w:customStyle="1" w:styleId="TitleChar">
    <w:name w:val="Title Char"/>
    <w:basedOn w:val="DefaultParagraphFont"/>
    <w:rsid w:val="00FA4CDC"/>
    <w:rPr>
      <w:b/>
      <w:bCs w:val="0"/>
    </w:rPr>
  </w:style>
  <w:style w:type="character" w:customStyle="1" w:styleId="NumberingSymbols">
    <w:name w:val="Numbering Symbols"/>
    <w:rsid w:val="00FA4CDC"/>
  </w:style>
  <w:style w:type="character" w:customStyle="1" w:styleId="BodyTextChar1">
    <w:name w:val="Body Text Char1"/>
    <w:basedOn w:val="DefaultParagraphFont"/>
    <w:link w:val="BodyText"/>
    <w:locked/>
    <w:rsid w:val="00FA4CDC"/>
    <w:rPr>
      <w:rFonts w:ascii="Liberation Serif" w:eastAsia="SimSun" w:hAnsi="Liberation Serif" w:cs="Arial"/>
      <w:kern w:val="2"/>
      <w:sz w:val="24"/>
      <w:szCs w:val="24"/>
      <w:lang w:eastAsia="zh-CN" w:bidi="hi-IN"/>
    </w:rPr>
  </w:style>
  <w:style w:type="character" w:customStyle="1" w:styleId="FooterChar1">
    <w:name w:val="Footer Char1"/>
    <w:basedOn w:val="DefaultParagraphFont"/>
    <w:link w:val="Footer"/>
    <w:locked/>
    <w:rsid w:val="00FA4CDC"/>
    <w:rPr>
      <w:rFonts w:ascii="Liberation Serif" w:eastAsia="SimSun" w:hAnsi="Liberation Serif" w:cs="Arial"/>
      <w:kern w:val="2"/>
      <w:sz w:val="24"/>
      <w:szCs w:val="24"/>
      <w:lang w:eastAsia="zh-CN" w:bidi="hi-IN"/>
    </w:rPr>
  </w:style>
  <w:style w:type="character" w:customStyle="1" w:styleId="BodyText2Char1">
    <w:name w:val="Body Text 2 Char1"/>
    <w:basedOn w:val="DefaultParagraphFont"/>
    <w:semiHidden/>
    <w:locked/>
    <w:rsid w:val="00FA4CDC"/>
    <w:rPr>
      <w:rFonts w:ascii="Arial" w:hAnsi="Arial" w:cs="Arial"/>
      <w:sz w:val="24"/>
      <w:lang w:eastAsia="zh-CN"/>
    </w:rPr>
  </w:style>
  <w:style w:type="character" w:customStyle="1" w:styleId="BodyTextIndentChar1">
    <w:name w:val="Body Text Indent Char1"/>
    <w:basedOn w:val="DefaultParagraphFont"/>
    <w:semiHidden/>
    <w:locked/>
    <w:rsid w:val="00FA4CDC"/>
    <w:rPr>
      <w:sz w:val="24"/>
      <w:szCs w:val="24"/>
      <w:lang w:eastAsia="zh-CN"/>
    </w:rPr>
  </w:style>
  <w:style w:type="character" w:customStyle="1" w:styleId="BodyTextIndent2Char1">
    <w:name w:val="Body Text Indent 2 Char1"/>
    <w:basedOn w:val="DefaultParagraphFont"/>
    <w:link w:val="BodyTextIndent2"/>
    <w:semiHidden/>
    <w:locked/>
    <w:rsid w:val="00FA4CDC"/>
    <w:rPr>
      <w:sz w:val="24"/>
      <w:szCs w:val="24"/>
      <w:lang w:eastAsia="zh-CN"/>
    </w:rPr>
  </w:style>
  <w:style w:type="paragraph" w:customStyle="1" w:styleId="278E04A658484F94B498842542EED5D3">
    <w:name w:val="278E04A658484F94B498842542EED5D3"/>
    <w:rsid w:val="002B5B63"/>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5725">
      <w:bodyDiv w:val="1"/>
      <w:marLeft w:val="0"/>
      <w:marRight w:val="0"/>
      <w:marTop w:val="0"/>
      <w:marBottom w:val="0"/>
      <w:divBdr>
        <w:top w:val="none" w:sz="0" w:space="0" w:color="auto"/>
        <w:left w:val="none" w:sz="0" w:space="0" w:color="auto"/>
        <w:bottom w:val="none" w:sz="0" w:space="0" w:color="auto"/>
        <w:right w:val="none" w:sz="0" w:space="0" w:color="auto"/>
      </w:divBdr>
    </w:div>
    <w:div w:id="259024638">
      <w:bodyDiv w:val="1"/>
      <w:marLeft w:val="0"/>
      <w:marRight w:val="0"/>
      <w:marTop w:val="0"/>
      <w:marBottom w:val="0"/>
      <w:divBdr>
        <w:top w:val="none" w:sz="0" w:space="0" w:color="auto"/>
        <w:left w:val="none" w:sz="0" w:space="0" w:color="auto"/>
        <w:bottom w:val="none" w:sz="0" w:space="0" w:color="auto"/>
        <w:right w:val="none" w:sz="0" w:space="0" w:color="auto"/>
      </w:divBdr>
    </w:div>
    <w:div w:id="561524718">
      <w:bodyDiv w:val="1"/>
      <w:marLeft w:val="0"/>
      <w:marRight w:val="0"/>
      <w:marTop w:val="0"/>
      <w:marBottom w:val="0"/>
      <w:divBdr>
        <w:top w:val="none" w:sz="0" w:space="0" w:color="auto"/>
        <w:left w:val="none" w:sz="0" w:space="0" w:color="auto"/>
        <w:bottom w:val="none" w:sz="0" w:space="0" w:color="auto"/>
        <w:right w:val="none" w:sz="0" w:space="0" w:color="auto"/>
      </w:divBdr>
    </w:div>
    <w:div w:id="596525237">
      <w:bodyDiv w:val="1"/>
      <w:marLeft w:val="0"/>
      <w:marRight w:val="0"/>
      <w:marTop w:val="0"/>
      <w:marBottom w:val="0"/>
      <w:divBdr>
        <w:top w:val="none" w:sz="0" w:space="0" w:color="auto"/>
        <w:left w:val="none" w:sz="0" w:space="0" w:color="auto"/>
        <w:bottom w:val="none" w:sz="0" w:space="0" w:color="auto"/>
        <w:right w:val="none" w:sz="0" w:space="0" w:color="auto"/>
      </w:divBdr>
    </w:div>
    <w:div w:id="612858966">
      <w:bodyDiv w:val="1"/>
      <w:marLeft w:val="0"/>
      <w:marRight w:val="0"/>
      <w:marTop w:val="0"/>
      <w:marBottom w:val="0"/>
      <w:divBdr>
        <w:top w:val="none" w:sz="0" w:space="0" w:color="auto"/>
        <w:left w:val="none" w:sz="0" w:space="0" w:color="auto"/>
        <w:bottom w:val="none" w:sz="0" w:space="0" w:color="auto"/>
        <w:right w:val="none" w:sz="0" w:space="0" w:color="auto"/>
      </w:divBdr>
    </w:div>
    <w:div w:id="1052656791">
      <w:bodyDiv w:val="1"/>
      <w:marLeft w:val="0"/>
      <w:marRight w:val="0"/>
      <w:marTop w:val="0"/>
      <w:marBottom w:val="0"/>
      <w:divBdr>
        <w:top w:val="none" w:sz="0" w:space="0" w:color="auto"/>
        <w:left w:val="none" w:sz="0" w:space="0" w:color="auto"/>
        <w:bottom w:val="none" w:sz="0" w:space="0" w:color="auto"/>
        <w:right w:val="none" w:sz="0" w:space="0" w:color="auto"/>
      </w:divBdr>
    </w:div>
    <w:div w:id="132920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A7DF3434C34DF4A70E5ADA0B08EDE5"/>
        <w:category>
          <w:name w:val="General"/>
          <w:gallery w:val="placeholder"/>
        </w:category>
        <w:types>
          <w:type w:val="bbPlcHdr"/>
        </w:types>
        <w:behaviors>
          <w:behavior w:val="content"/>
        </w:behaviors>
        <w:guid w:val="{F56A1ED7-A8DB-4ED0-89CB-0CF405ED1D38}"/>
      </w:docPartPr>
      <w:docPartBody>
        <w:p w:rsidR="001A15AC" w:rsidRDefault="008B2C5A" w:rsidP="008B2C5A">
          <w:pPr>
            <w:pStyle w:val="9AA7DF3434C34DF4A70E5ADA0B08EDE5"/>
          </w:pPr>
          <w:r>
            <w:rPr>
              <w:b/>
              <w:bCs/>
              <w:caps/>
              <w:sz w:val="24"/>
            </w:rPr>
            <w:t>Type the document title</w:t>
          </w:r>
        </w:p>
      </w:docPartBody>
    </w:docPart>
    <w:docPart>
      <w:docPartPr>
        <w:name w:val="C329672CBC9E404486D008728872EE38"/>
        <w:category>
          <w:name w:val="General"/>
          <w:gallery w:val="placeholder"/>
        </w:category>
        <w:types>
          <w:type w:val="bbPlcHdr"/>
        </w:types>
        <w:behaviors>
          <w:behavior w:val="content"/>
        </w:behaviors>
        <w:guid w:val="{3FEA24B2-D2C2-4484-9686-0CC718ED4AD9}"/>
      </w:docPartPr>
      <w:docPartBody>
        <w:p w:rsidR="001A15AC" w:rsidRDefault="008B2C5A" w:rsidP="008B2C5A">
          <w:pPr>
            <w:pStyle w:val="C329672CBC9E404486D008728872EE38"/>
          </w:pPr>
          <w:r>
            <w:rPr>
              <w:b/>
              <w:bCs/>
              <w:caps/>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53"/>
    <w:rsid w:val="001A15AC"/>
    <w:rsid w:val="002F2276"/>
    <w:rsid w:val="008B2C5A"/>
    <w:rsid w:val="008F7B98"/>
    <w:rsid w:val="00A4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19D75AAC954297831864A9DCD92795">
    <w:name w:val="D619D75AAC954297831864A9DCD92795"/>
    <w:rsid w:val="00A44653"/>
  </w:style>
  <w:style w:type="paragraph" w:customStyle="1" w:styleId="E4A558142F1F4CD9A8C95BF7C7A930E3">
    <w:name w:val="E4A558142F1F4CD9A8C95BF7C7A930E3"/>
    <w:rsid w:val="00A44653"/>
  </w:style>
  <w:style w:type="paragraph" w:customStyle="1" w:styleId="8A6AA3D6737F49E4ABE78352042C2E2B">
    <w:name w:val="8A6AA3D6737F49E4ABE78352042C2E2B"/>
    <w:rsid w:val="00A44653"/>
  </w:style>
  <w:style w:type="paragraph" w:customStyle="1" w:styleId="761EEE9651E4483E9381A6557B7B7D58">
    <w:name w:val="761EEE9651E4483E9381A6557B7B7D58"/>
    <w:rsid w:val="00A44653"/>
  </w:style>
  <w:style w:type="paragraph" w:customStyle="1" w:styleId="E93A8B97EEF74005B84B716CC1B36813">
    <w:name w:val="E93A8B97EEF74005B84B716CC1B36813"/>
    <w:rsid w:val="00A44653"/>
  </w:style>
  <w:style w:type="paragraph" w:customStyle="1" w:styleId="AE951846DE1A4D4B8956208CAF77DED6">
    <w:name w:val="AE951846DE1A4D4B8956208CAF77DED6"/>
    <w:rsid w:val="00A44653"/>
  </w:style>
  <w:style w:type="paragraph" w:customStyle="1" w:styleId="987C42E1098D4AD5A3CBB31D6361A4A9">
    <w:name w:val="987C42E1098D4AD5A3CBB31D6361A4A9"/>
    <w:rsid w:val="00A44653"/>
  </w:style>
  <w:style w:type="paragraph" w:customStyle="1" w:styleId="958620199AA64E279D64DCD424D5D487">
    <w:name w:val="958620199AA64E279D64DCD424D5D487"/>
    <w:rsid w:val="00A44653"/>
  </w:style>
  <w:style w:type="paragraph" w:customStyle="1" w:styleId="1B8233E9663145DABE2878E1730459F5">
    <w:name w:val="1B8233E9663145DABE2878E1730459F5"/>
    <w:rsid w:val="00A44653"/>
  </w:style>
  <w:style w:type="paragraph" w:customStyle="1" w:styleId="5F68EAAEFE72496E917792E7DFE6F7D6">
    <w:name w:val="5F68EAAEFE72496E917792E7DFE6F7D6"/>
    <w:rsid w:val="00A44653"/>
  </w:style>
  <w:style w:type="paragraph" w:customStyle="1" w:styleId="43134B1501EA446A9EA364BCE0A4851B">
    <w:name w:val="43134B1501EA446A9EA364BCE0A4851B"/>
    <w:rsid w:val="00A44653"/>
  </w:style>
  <w:style w:type="paragraph" w:customStyle="1" w:styleId="513F61039BCD4D3F96EAAA2CB1B774E2">
    <w:name w:val="513F61039BCD4D3F96EAAA2CB1B774E2"/>
    <w:rsid w:val="00A44653"/>
  </w:style>
  <w:style w:type="paragraph" w:customStyle="1" w:styleId="657ADB30788D42149162633BB9EEEE46">
    <w:name w:val="657ADB30788D42149162633BB9EEEE46"/>
    <w:rsid w:val="002F2276"/>
  </w:style>
  <w:style w:type="paragraph" w:customStyle="1" w:styleId="3B402A659EF3425FAD0D77250914E315">
    <w:name w:val="3B402A659EF3425FAD0D77250914E315"/>
    <w:rsid w:val="002F2276"/>
  </w:style>
  <w:style w:type="paragraph" w:customStyle="1" w:styleId="9AA7DF3434C34DF4A70E5ADA0B08EDE5">
    <w:name w:val="9AA7DF3434C34DF4A70E5ADA0B08EDE5"/>
    <w:rsid w:val="008B2C5A"/>
  </w:style>
  <w:style w:type="paragraph" w:customStyle="1" w:styleId="C329672CBC9E404486D008728872EE38">
    <w:name w:val="C329672CBC9E404486D008728872EE38"/>
    <w:rsid w:val="008B2C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19D75AAC954297831864A9DCD92795">
    <w:name w:val="D619D75AAC954297831864A9DCD92795"/>
    <w:rsid w:val="00A44653"/>
  </w:style>
  <w:style w:type="paragraph" w:customStyle="1" w:styleId="E4A558142F1F4CD9A8C95BF7C7A930E3">
    <w:name w:val="E4A558142F1F4CD9A8C95BF7C7A930E3"/>
    <w:rsid w:val="00A44653"/>
  </w:style>
  <w:style w:type="paragraph" w:customStyle="1" w:styleId="8A6AA3D6737F49E4ABE78352042C2E2B">
    <w:name w:val="8A6AA3D6737F49E4ABE78352042C2E2B"/>
    <w:rsid w:val="00A44653"/>
  </w:style>
  <w:style w:type="paragraph" w:customStyle="1" w:styleId="761EEE9651E4483E9381A6557B7B7D58">
    <w:name w:val="761EEE9651E4483E9381A6557B7B7D58"/>
    <w:rsid w:val="00A44653"/>
  </w:style>
  <w:style w:type="paragraph" w:customStyle="1" w:styleId="E93A8B97EEF74005B84B716CC1B36813">
    <w:name w:val="E93A8B97EEF74005B84B716CC1B36813"/>
    <w:rsid w:val="00A44653"/>
  </w:style>
  <w:style w:type="paragraph" w:customStyle="1" w:styleId="AE951846DE1A4D4B8956208CAF77DED6">
    <w:name w:val="AE951846DE1A4D4B8956208CAF77DED6"/>
    <w:rsid w:val="00A44653"/>
  </w:style>
  <w:style w:type="paragraph" w:customStyle="1" w:styleId="987C42E1098D4AD5A3CBB31D6361A4A9">
    <w:name w:val="987C42E1098D4AD5A3CBB31D6361A4A9"/>
    <w:rsid w:val="00A44653"/>
  </w:style>
  <w:style w:type="paragraph" w:customStyle="1" w:styleId="958620199AA64E279D64DCD424D5D487">
    <w:name w:val="958620199AA64E279D64DCD424D5D487"/>
    <w:rsid w:val="00A44653"/>
  </w:style>
  <w:style w:type="paragraph" w:customStyle="1" w:styleId="1B8233E9663145DABE2878E1730459F5">
    <w:name w:val="1B8233E9663145DABE2878E1730459F5"/>
    <w:rsid w:val="00A44653"/>
  </w:style>
  <w:style w:type="paragraph" w:customStyle="1" w:styleId="5F68EAAEFE72496E917792E7DFE6F7D6">
    <w:name w:val="5F68EAAEFE72496E917792E7DFE6F7D6"/>
    <w:rsid w:val="00A44653"/>
  </w:style>
  <w:style w:type="paragraph" w:customStyle="1" w:styleId="43134B1501EA446A9EA364BCE0A4851B">
    <w:name w:val="43134B1501EA446A9EA364BCE0A4851B"/>
    <w:rsid w:val="00A44653"/>
  </w:style>
  <w:style w:type="paragraph" w:customStyle="1" w:styleId="513F61039BCD4D3F96EAAA2CB1B774E2">
    <w:name w:val="513F61039BCD4D3F96EAAA2CB1B774E2"/>
    <w:rsid w:val="00A44653"/>
  </w:style>
  <w:style w:type="paragraph" w:customStyle="1" w:styleId="657ADB30788D42149162633BB9EEEE46">
    <w:name w:val="657ADB30788D42149162633BB9EEEE46"/>
    <w:rsid w:val="002F2276"/>
  </w:style>
  <w:style w:type="paragraph" w:customStyle="1" w:styleId="3B402A659EF3425FAD0D77250914E315">
    <w:name w:val="3B402A659EF3425FAD0D77250914E315"/>
    <w:rsid w:val="002F2276"/>
  </w:style>
  <w:style w:type="paragraph" w:customStyle="1" w:styleId="9AA7DF3434C34DF4A70E5ADA0B08EDE5">
    <w:name w:val="9AA7DF3434C34DF4A70E5ADA0B08EDE5"/>
    <w:rsid w:val="008B2C5A"/>
  </w:style>
  <w:style w:type="paragraph" w:customStyle="1" w:styleId="C329672CBC9E404486D008728872EE38">
    <w:name w:val="C329672CBC9E404486D008728872EE38"/>
    <w:rsid w:val="008B2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0A092-EC7D-414F-B201-4ABD9CC9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PVPC Model Subdivision Regulations</vt:lpstr>
    </vt:vector>
  </TitlesOfParts>
  <Company>Microsoft</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PVPC Model Subdivision Regulations</dc:title>
  <dc:creator>Kenneth Comia</dc:creator>
  <cp:lastModifiedBy>Kenneth Comia</cp:lastModifiedBy>
  <cp:revision>3</cp:revision>
  <cp:lastPrinted>2019-07-18T14:24:00Z</cp:lastPrinted>
  <dcterms:created xsi:type="dcterms:W3CDTF">2019-07-23T13:55:00Z</dcterms:created>
  <dcterms:modified xsi:type="dcterms:W3CDTF">2019-08-06T17:21:00Z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