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32B0" w:rsidRPr="001532B0" w:rsidRDefault="001532B0" w:rsidP="00FA4CDC">
      <w:pPr>
        <w:pStyle w:val="Heading1"/>
        <w:numPr>
          <w:ilvl w:val="0"/>
          <w:numId w:val="21"/>
        </w:numPr>
        <w:tabs>
          <w:tab w:val="clear" w:pos="0"/>
          <w:tab w:val="num" w:pos="432"/>
        </w:tabs>
        <w:ind w:left="432" w:hanging="432"/>
        <w:jc w:val="left"/>
        <w:rPr>
          <w:sz w:val="28"/>
          <w:szCs w:val="28"/>
        </w:rPr>
      </w:pPr>
      <w:bookmarkStart w:id="0" w:name="_GoBack"/>
      <w:bookmarkEnd w:id="0"/>
      <w:r w:rsidRPr="001532B0">
        <w:rPr>
          <w:sz w:val="28"/>
          <w:szCs w:val="28"/>
        </w:rPr>
        <w:t>ADMINISTRATION</w:t>
      </w:r>
    </w:p>
    <w:p w:rsidR="001532B0" w:rsidRDefault="001532B0" w:rsidP="001532B0">
      <w:pPr>
        <w:rPr>
          <w:rFonts w:hint="eastAsia"/>
          <w:bCs/>
          <w:sz w:val="22"/>
          <w:szCs w:val="22"/>
        </w:rPr>
      </w:pPr>
    </w:p>
    <w:p w:rsidR="001532B0" w:rsidRDefault="001532B0" w:rsidP="001532B0">
      <w:pPr>
        <w:pStyle w:val="Heading2"/>
        <w:numPr>
          <w:ilvl w:val="0"/>
          <w:numId w:val="0"/>
        </w:numPr>
        <w:tabs>
          <w:tab w:val="left" w:pos="720"/>
        </w:tabs>
        <w:jc w:val="both"/>
      </w:pPr>
      <w:r>
        <w:rPr>
          <w:bCs/>
          <w:sz w:val="22"/>
          <w:szCs w:val="22"/>
        </w:rPr>
        <w:t>7.1</w:t>
      </w:r>
      <w:r>
        <w:rPr>
          <w:bCs/>
          <w:sz w:val="22"/>
          <w:szCs w:val="22"/>
        </w:rPr>
        <w:tab/>
        <w:t>Inspections</w:t>
      </w:r>
    </w:p>
    <w:p w:rsidR="001532B0" w:rsidRDefault="001532B0" w:rsidP="001532B0">
      <w:pPr>
        <w:jc w:val="both"/>
        <w:rPr>
          <w:rFonts w:hint="eastAsia"/>
          <w:bCs/>
          <w:sz w:val="22"/>
          <w:szCs w:val="22"/>
        </w:rPr>
      </w:pPr>
    </w:p>
    <w:p w:rsidR="001532B0" w:rsidRDefault="001532B0" w:rsidP="001532B0">
      <w:pPr>
        <w:ind w:left="1440" w:hanging="720"/>
        <w:jc w:val="both"/>
        <w:rPr>
          <w:rFonts w:hint="eastAsia"/>
        </w:rPr>
      </w:pPr>
      <w:r>
        <w:rPr>
          <w:sz w:val="22"/>
          <w:szCs w:val="22"/>
        </w:rPr>
        <w:t>7.1.1</w:t>
      </w:r>
      <w:r>
        <w:rPr>
          <w:sz w:val="22"/>
          <w:szCs w:val="22"/>
        </w:rPr>
        <w:tab/>
        <w:t>Inspections shall be carried out by the project engineer and the municipality’s designated engineering professional (to be paid for by the applicant) at appropriate times during the development of the subdivision when the following stages of progress have been reached:</w:t>
      </w:r>
    </w:p>
    <w:p w:rsidR="001532B0" w:rsidRDefault="001532B0" w:rsidP="001532B0">
      <w:pPr>
        <w:jc w:val="both"/>
        <w:rPr>
          <w:rFonts w:hint="eastAsia"/>
          <w:sz w:val="22"/>
          <w:szCs w:val="22"/>
        </w:rPr>
      </w:pPr>
    </w:p>
    <w:p w:rsidR="001532B0" w:rsidRDefault="001532B0" w:rsidP="001532B0">
      <w:pPr>
        <w:ind w:left="2340" w:hanging="900"/>
        <w:jc w:val="both"/>
        <w:rPr>
          <w:rFonts w:hint="eastAsia"/>
        </w:rPr>
      </w:pPr>
      <w:r>
        <w:rPr>
          <w:sz w:val="22"/>
          <w:szCs w:val="22"/>
        </w:rPr>
        <w:t>7.1.1.1</w:t>
      </w:r>
      <w:r>
        <w:rPr>
          <w:sz w:val="22"/>
          <w:szCs w:val="22"/>
        </w:rPr>
        <w:tab/>
        <w:t>Prior to the commencement of any work required and authorized by the approval of the Definitive Subdivision Plan, inspection of the erosion/sedimentation control facilities installed.</w:t>
      </w:r>
    </w:p>
    <w:p w:rsidR="001532B0" w:rsidRPr="001532B0" w:rsidRDefault="001532B0" w:rsidP="001532B0">
      <w:pPr>
        <w:ind w:left="2340" w:hanging="900"/>
        <w:jc w:val="both"/>
        <w:rPr>
          <w:rFonts w:hint="eastAsia"/>
          <w:sz w:val="22"/>
          <w:szCs w:val="22"/>
        </w:rPr>
      </w:pPr>
      <w:r>
        <w:rPr>
          <w:sz w:val="22"/>
          <w:szCs w:val="22"/>
        </w:rPr>
        <w:t xml:space="preserve"> </w:t>
      </w:r>
    </w:p>
    <w:p w:rsidR="001532B0" w:rsidRPr="001532B0" w:rsidRDefault="001532B0" w:rsidP="001532B0">
      <w:pPr>
        <w:ind w:left="2340" w:hanging="900"/>
        <w:jc w:val="both"/>
        <w:rPr>
          <w:rFonts w:hint="eastAsia"/>
          <w:sz w:val="22"/>
          <w:szCs w:val="22"/>
        </w:rPr>
      </w:pPr>
      <w:r>
        <w:rPr>
          <w:sz w:val="22"/>
          <w:szCs w:val="22"/>
        </w:rPr>
        <w:t>7.1.1.2</w:t>
      </w:r>
      <w:r>
        <w:rPr>
          <w:sz w:val="22"/>
          <w:szCs w:val="22"/>
        </w:rPr>
        <w:tab/>
        <w:t>Before clearing and grubbing, the Tree Warden shall designate those trees which are to be preserved in the tree belt;</w:t>
      </w:r>
    </w:p>
    <w:p w:rsidR="001532B0" w:rsidRDefault="001532B0" w:rsidP="001532B0">
      <w:pPr>
        <w:ind w:left="2340" w:hanging="900"/>
        <w:jc w:val="both"/>
        <w:rPr>
          <w:rFonts w:hint="eastAsia"/>
          <w:sz w:val="22"/>
          <w:szCs w:val="22"/>
        </w:rPr>
      </w:pPr>
    </w:p>
    <w:p w:rsidR="001532B0" w:rsidRPr="001532B0" w:rsidRDefault="001532B0" w:rsidP="001532B0">
      <w:pPr>
        <w:ind w:left="2340" w:hanging="900"/>
        <w:jc w:val="both"/>
        <w:rPr>
          <w:rFonts w:hint="eastAsia"/>
          <w:sz w:val="22"/>
          <w:szCs w:val="22"/>
        </w:rPr>
      </w:pPr>
      <w:r>
        <w:rPr>
          <w:sz w:val="22"/>
          <w:szCs w:val="22"/>
        </w:rPr>
        <w:t>7.1.1.3</w:t>
      </w:r>
      <w:r>
        <w:rPr>
          <w:sz w:val="22"/>
          <w:szCs w:val="22"/>
        </w:rPr>
        <w:tab/>
        <w:t>The roadway shall be inspected at the stages of sub-base, gravel base, binder course, surface course;</w:t>
      </w:r>
    </w:p>
    <w:p w:rsidR="001532B0" w:rsidRDefault="001532B0" w:rsidP="001532B0">
      <w:pPr>
        <w:ind w:left="2340" w:hanging="900"/>
        <w:jc w:val="both"/>
        <w:rPr>
          <w:rFonts w:hint="eastAsia"/>
          <w:sz w:val="22"/>
          <w:szCs w:val="22"/>
        </w:rPr>
      </w:pPr>
    </w:p>
    <w:p w:rsidR="001532B0" w:rsidRPr="001532B0" w:rsidRDefault="001532B0" w:rsidP="001532B0">
      <w:pPr>
        <w:ind w:left="2340" w:hanging="900"/>
        <w:jc w:val="both"/>
        <w:rPr>
          <w:rFonts w:hint="eastAsia"/>
          <w:sz w:val="22"/>
          <w:szCs w:val="22"/>
        </w:rPr>
      </w:pPr>
      <w:r>
        <w:rPr>
          <w:sz w:val="22"/>
          <w:szCs w:val="22"/>
        </w:rPr>
        <w:t>7.1.1.4</w:t>
      </w:r>
      <w:r>
        <w:rPr>
          <w:sz w:val="22"/>
          <w:szCs w:val="22"/>
        </w:rPr>
        <w:tab/>
        <w:t xml:space="preserve">The sanitary and storm drainage systems before the backfilling of utility trenches and underground drainage or </w:t>
      </w:r>
      <w:proofErr w:type="spellStart"/>
      <w:r>
        <w:rPr>
          <w:sz w:val="22"/>
          <w:szCs w:val="22"/>
        </w:rPr>
        <w:t>stormwater</w:t>
      </w:r>
      <w:proofErr w:type="spellEnd"/>
      <w:r>
        <w:rPr>
          <w:sz w:val="22"/>
          <w:szCs w:val="22"/>
        </w:rPr>
        <w:t xml:space="preserve"> conveyance structures;</w:t>
      </w:r>
    </w:p>
    <w:p w:rsidR="001532B0" w:rsidRDefault="001532B0" w:rsidP="001532B0">
      <w:pPr>
        <w:ind w:left="2340" w:hanging="900"/>
        <w:jc w:val="both"/>
        <w:rPr>
          <w:rFonts w:hint="eastAsia"/>
          <w:sz w:val="22"/>
          <w:szCs w:val="22"/>
        </w:rPr>
      </w:pPr>
    </w:p>
    <w:p w:rsidR="001532B0" w:rsidRPr="001532B0" w:rsidRDefault="001532B0" w:rsidP="001532B0">
      <w:pPr>
        <w:ind w:left="2340" w:hanging="900"/>
        <w:jc w:val="both"/>
        <w:rPr>
          <w:rFonts w:hint="eastAsia"/>
          <w:sz w:val="22"/>
          <w:szCs w:val="22"/>
        </w:rPr>
      </w:pPr>
      <w:r>
        <w:rPr>
          <w:sz w:val="22"/>
          <w:szCs w:val="22"/>
        </w:rPr>
        <w:t>7.1.1.5</w:t>
      </w:r>
      <w:r>
        <w:rPr>
          <w:sz w:val="22"/>
          <w:szCs w:val="22"/>
        </w:rPr>
        <w:tab/>
        <w:t xml:space="preserve">Inspections required in accordance with </w:t>
      </w:r>
      <w:proofErr w:type="spellStart"/>
      <w:r>
        <w:rPr>
          <w:sz w:val="22"/>
          <w:szCs w:val="22"/>
        </w:rPr>
        <w:t>Stormwater</w:t>
      </w:r>
      <w:proofErr w:type="spellEnd"/>
      <w:r>
        <w:rPr>
          <w:sz w:val="22"/>
          <w:szCs w:val="22"/>
        </w:rPr>
        <w:t xml:space="preserve"> Management Bylaws/Ordinances and in Appendix ___.</w:t>
      </w:r>
    </w:p>
    <w:p w:rsidR="001532B0" w:rsidRDefault="001532B0" w:rsidP="001532B0">
      <w:pPr>
        <w:ind w:left="2340" w:hanging="900"/>
        <w:jc w:val="both"/>
        <w:rPr>
          <w:rFonts w:hint="eastAsia"/>
          <w:sz w:val="22"/>
          <w:szCs w:val="22"/>
        </w:rPr>
      </w:pPr>
    </w:p>
    <w:p w:rsidR="001532B0" w:rsidRPr="001532B0" w:rsidRDefault="001532B0" w:rsidP="001532B0">
      <w:pPr>
        <w:ind w:left="2340" w:hanging="900"/>
        <w:jc w:val="both"/>
        <w:rPr>
          <w:rFonts w:hint="eastAsia"/>
          <w:sz w:val="22"/>
          <w:szCs w:val="22"/>
        </w:rPr>
      </w:pPr>
      <w:r>
        <w:rPr>
          <w:sz w:val="22"/>
          <w:szCs w:val="22"/>
        </w:rPr>
        <w:t>7.1.1.6</w:t>
      </w:r>
      <w:r>
        <w:rPr>
          <w:sz w:val="22"/>
          <w:szCs w:val="22"/>
        </w:rPr>
        <w:tab/>
        <w:t>The water system and related accessories shall be inspected by the Water Department of __________________;</w:t>
      </w:r>
    </w:p>
    <w:p w:rsidR="001532B0" w:rsidRDefault="001532B0" w:rsidP="001532B0">
      <w:pPr>
        <w:ind w:left="2340" w:hanging="900"/>
        <w:jc w:val="both"/>
        <w:rPr>
          <w:rFonts w:hint="eastAsia"/>
          <w:sz w:val="22"/>
          <w:szCs w:val="22"/>
        </w:rPr>
      </w:pPr>
    </w:p>
    <w:p w:rsidR="001532B0" w:rsidRPr="001532B0" w:rsidRDefault="001532B0" w:rsidP="001532B0">
      <w:pPr>
        <w:ind w:left="2340" w:hanging="900"/>
        <w:jc w:val="both"/>
        <w:rPr>
          <w:rFonts w:hint="eastAsia"/>
          <w:sz w:val="22"/>
          <w:szCs w:val="22"/>
        </w:rPr>
      </w:pPr>
      <w:r>
        <w:rPr>
          <w:sz w:val="22"/>
          <w:szCs w:val="22"/>
        </w:rPr>
        <w:t>7.1.1.7</w:t>
      </w:r>
      <w:r>
        <w:rPr>
          <w:sz w:val="22"/>
          <w:szCs w:val="22"/>
        </w:rPr>
        <w:tab/>
        <w:t>Sidewalks shall be inspected upon completion of the sub-base, permanent binder and finish courses;</w:t>
      </w:r>
    </w:p>
    <w:p w:rsidR="001532B0" w:rsidRDefault="001532B0" w:rsidP="001532B0">
      <w:pPr>
        <w:ind w:left="2340" w:hanging="900"/>
        <w:jc w:val="both"/>
        <w:rPr>
          <w:rFonts w:hint="eastAsia"/>
          <w:sz w:val="22"/>
          <w:szCs w:val="22"/>
        </w:rPr>
      </w:pPr>
    </w:p>
    <w:p w:rsidR="001532B0" w:rsidRPr="001532B0" w:rsidRDefault="001532B0" w:rsidP="001532B0">
      <w:pPr>
        <w:ind w:left="2340" w:hanging="900"/>
        <w:jc w:val="both"/>
        <w:rPr>
          <w:rFonts w:hint="eastAsia"/>
          <w:sz w:val="22"/>
          <w:szCs w:val="22"/>
        </w:rPr>
      </w:pPr>
      <w:r>
        <w:rPr>
          <w:sz w:val="22"/>
          <w:szCs w:val="22"/>
        </w:rPr>
        <w:t>7.1.1.8</w:t>
      </w:r>
      <w:r>
        <w:rPr>
          <w:sz w:val="22"/>
          <w:szCs w:val="22"/>
        </w:rPr>
        <w:tab/>
        <w:t>Curbs, loaming, and seeding operations may also be inspected by a Board appointed Engineer. At the completion of all improvements in the subdivision, the Board appointed Engineer shall make an inspection before final release of performance guarantee.</w:t>
      </w:r>
    </w:p>
    <w:p w:rsidR="001532B0" w:rsidRDefault="001532B0" w:rsidP="001532B0">
      <w:pPr>
        <w:ind w:left="2340" w:hanging="900"/>
        <w:jc w:val="both"/>
        <w:rPr>
          <w:rFonts w:hint="eastAsia"/>
          <w:sz w:val="22"/>
          <w:szCs w:val="22"/>
        </w:rPr>
      </w:pPr>
    </w:p>
    <w:p w:rsidR="001532B0" w:rsidRPr="001532B0" w:rsidRDefault="001532B0" w:rsidP="001532B0">
      <w:pPr>
        <w:ind w:left="2340" w:hanging="900"/>
        <w:jc w:val="both"/>
        <w:rPr>
          <w:rFonts w:hint="eastAsia"/>
          <w:sz w:val="22"/>
          <w:szCs w:val="22"/>
        </w:rPr>
      </w:pPr>
      <w:r>
        <w:rPr>
          <w:sz w:val="22"/>
          <w:szCs w:val="22"/>
        </w:rPr>
        <w:t>7.1.1.9</w:t>
      </w:r>
      <w:r>
        <w:rPr>
          <w:sz w:val="22"/>
          <w:szCs w:val="22"/>
        </w:rPr>
        <w:tab/>
        <w:t>Inspections shall be made prior to backfilling of joints, bonds, couplings, etc.</w:t>
      </w:r>
    </w:p>
    <w:p w:rsidR="001532B0" w:rsidRDefault="001532B0" w:rsidP="001532B0">
      <w:pPr>
        <w:ind w:left="2340" w:hanging="900"/>
        <w:jc w:val="both"/>
        <w:rPr>
          <w:rFonts w:hint="eastAsia"/>
          <w:sz w:val="22"/>
          <w:szCs w:val="22"/>
        </w:rPr>
      </w:pPr>
    </w:p>
    <w:p w:rsidR="001532B0" w:rsidRPr="001532B0" w:rsidRDefault="001532B0" w:rsidP="001532B0">
      <w:pPr>
        <w:ind w:left="2340" w:hanging="900"/>
        <w:jc w:val="both"/>
        <w:rPr>
          <w:rFonts w:hint="eastAsia"/>
          <w:sz w:val="22"/>
          <w:szCs w:val="22"/>
        </w:rPr>
      </w:pPr>
      <w:r>
        <w:rPr>
          <w:sz w:val="22"/>
          <w:szCs w:val="22"/>
        </w:rPr>
        <w:t>7.1.1.10</w:t>
      </w:r>
      <w:r>
        <w:rPr>
          <w:sz w:val="22"/>
          <w:szCs w:val="22"/>
        </w:rPr>
        <w:tab/>
        <w:t xml:space="preserve">Final Inspection when all work, including construction of </w:t>
      </w:r>
      <w:proofErr w:type="spellStart"/>
      <w:r>
        <w:rPr>
          <w:sz w:val="22"/>
          <w:szCs w:val="22"/>
        </w:rPr>
        <w:t>stormwater</w:t>
      </w:r>
      <w:proofErr w:type="spellEnd"/>
      <w:r>
        <w:rPr>
          <w:sz w:val="22"/>
          <w:szCs w:val="22"/>
        </w:rPr>
        <w:t xml:space="preserve"> management facilities and landscaping have been completed. Final inspection shall include a full, dated TV inspection of all </w:t>
      </w:r>
      <w:proofErr w:type="spellStart"/>
      <w:r>
        <w:rPr>
          <w:sz w:val="22"/>
          <w:szCs w:val="22"/>
        </w:rPr>
        <w:t>stormwater</w:t>
      </w:r>
      <w:proofErr w:type="spellEnd"/>
      <w:r>
        <w:rPr>
          <w:sz w:val="22"/>
          <w:szCs w:val="22"/>
        </w:rPr>
        <w:t xml:space="preserve"> pipes installed.</w:t>
      </w:r>
    </w:p>
    <w:p w:rsidR="001532B0" w:rsidRDefault="001532B0" w:rsidP="001532B0">
      <w:pPr>
        <w:ind w:left="2340" w:hanging="900"/>
        <w:jc w:val="both"/>
        <w:rPr>
          <w:rFonts w:hint="eastAsia"/>
          <w:sz w:val="22"/>
          <w:szCs w:val="22"/>
        </w:rPr>
      </w:pPr>
    </w:p>
    <w:p w:rsidR="001532B0" w:rsidRPr="001532B0" w:rsidRDefault="001532B0" w:rsidP="001532B0">
      <w:pPr>
        <w:ind w:left="2340" w:hanging="900"/>
        <w:jc w:val="both"/>
        <w:rPr>
          <w:rFonts w:hint="eastAsia"/>
          <w:sz w:val="22"/>
          <w:szCs w:val="22"/>
        </w:rPr>
      </w:pPr>
      <w:r>
        <w:rPr>
          <w:sz w:val="22"/>
          <w:szCs w:val="22"/>
        </w:rPr>
        <w:t>7.1.1.11</w:t>
      </w:r>
      <w:r>
        <w:rPr>
          <w:sz w:val="22"/>
          <w:szCs w:val="22"/>
        </w:rPr>
        <w:tab/>
        <w:t>Requests for inspections shall be made at least 48 hours in advance.</w:t>
      </w:r>
    </w:p>
    <w:p w:rsidR="001532B0" w:rsidRPr="001532B0" w:rsidRDefault="001532B0" w:rsidP="001532B0">
      <w:pPr>
        <w:ind w:left="2340" w:hanging="900"/>
        <w:jc w:val="both"/>
        <w:rPr>
          <w:rFonts w:hint="eastAsia"/>
          <w:sz w:val="22"/>
          <w:szCs w:val="22"/>
        </w:rPr>
      </w:pPr>
      <w:r w:rsidRPr="001532B0">
        <w:rPr>
          <w:sz w:val="22"/>
          <w:szCs w:val="22"/>
        </w:rPr>
        <w:t xml:space="preserve"> </w:t>
      </w:r>
    </w:p>
    <w:p w:rsidR="00B526AF" w:rsidRDefault="001532B0" w:rsidP="00B526AF">
      <w:pPr>
        <w:ind w:left="2340" w:hanging="900"/>
        <w:jc w:val="both"/>
        <w:rPr>
          <w:rFonts w:hint="eastAsia"/>
          <w:sz w:val="22"/>
          <w:szCs w:val="22"/>
        </w:rPr>
      </w:pPr>
      <w:r>
        <w:rPr>
          <w:sz w:val="22"/>
          <w:szCs w:val="22"/>
        </w:rPr>
        <w:t>7.1.1.12</w:t>
      </w:r>
      <w:r w:rsidRPr="001532B0">
        <w:rPr>
          <w:sz w:val="22"/>
          <w:szCs w:val="22"/>
        </w:rPr>
        <w:tab/>
      </w:r>
      <w:r>
        <w:rPr>
          <w:sz w:val="22"/>
          <w:szCs w:val="22"/>
        </w:rPr>
        <w:t xml:space="preserve">Right of entry for inspection. When any new </w:t>
      </w:r>
      <w:proofErr w:type="spellStart"/>
      <w:r>
        <w:rPr>
          <w:sz w:val="22"/>
          <w:szCs w:val="22"/>
        </w:rPr>
        <w:t>stormwater</w:t>
      </w:r>
      <w:proofErr w:type="spellEnd"/>
      <w:r>
        <w:rPr>
          <w:sz w:val="22"/>
          <w:szCs w:val="22"/>
        </w:rPr>
        <w:t xml:space="preserve"> control or other facility is installed on private property, or when any new connection is made between private property and a public drainage control system or sanitary sewer, the filing of an application shall be deemed as the property owner's permission to the permit granting authority, or its agent, for the right to enter the property at reasonable times and in a reasonable manner for the purpose of </w:t>
      </w:r>
    </w:p>
    <w:p w:rsidR="001532B0" w:rsidRPr="001532B0" w:rsidRDefault="001532B0" w:rsidP="00B526AF">
      <w:pPr>
        <w:ind w:left="2340"/>
        <w:jc w:val="both"/>
        <w:rPr>
          <w:rFonts w:hint="eastAsia"/>
          <w:sz w:val="22"/>
          <w:szCs w:val="22"/>
        </w:rPr>
      </w:pPr>
      <w:proofErr w:type="gramStart"/>
      <w:r>
        <w:rPr>
          <w:sz w:val="22"/>
          <w:szCs w:val="22"/>
        </w:rPr>
        <w:lastRenderedPageBreak/>
        <w:t>the</w:t>
      </w:r>
      <w:proofErr w:type="gramEnd"/>
      <w:r>
        <w:rPr>
          <w:sz w:val="22"/>
          <w:szCs w:val="22"/>
        </w:rPr>
        <w:t xml:space="preserve"> inspection. This includes the right to enter a property when it has a reasonable basis to believe that a violation of this Bylaw is occurring or has occurred, and to enter when necessary for abatement of a public nuisance or correction of a violation of this Bylaw.</w:t>
      </w:r>
    </w:p>
    <w:p w:rsidR="001532B0" w:rsidRDefault="001532B0" w:rsidP="001532B0">
      <w:pPr>
        <w:jc w:val="both"/>
        <w:rPr>
          <w:rFonts w:hint="eastAsia"/>
          <w:sz w:val="22"/>
          <w:szCs w:val="22"/>
        </w:rPr>
      </w:pPr>
    </w:p>
    <w:p w:rsidR="001532B0" w:rsidRDefault="001532B0" w:rsidP="001532B0">
      <w:pPr>
        <w:ind w:left="1440" w:hanging="720"/>
        <w:jc w:val="both"/>
        <w:rPr>
          <w:rFonts w:hint="eastAsia"/>
        </w:rPr>
      </w:pPr>
      <w:r>
        <w:rPr>
          <w:sz w:val="22"/>
          <w:szCs w:val="22"/>
        </w:rPr>
        <w:t>7.1.2</w:t>
      </w:r>
      <w:r>
        <w:rPr>
          <w:sz w:val="22"/>
          <w:szCs w:val="22"/>
        </w:rPr>
        <w:tab/>
        <w:t>The applicant shall provide the Planning Board with an inspection bond in an amount approved by the Planning Board sufficient to cover the municipality’s expenses for their designated engineering professional to undertake the required inspection process.</w:t>
      </w:r>
    </w:p>
    <w:p w:rsidR="001532B0" w:rsidRDefault="001532B0" w:rsidP="001532B0">
      <w:pPr>
        <w:ind w:left="1440" w:hanging="720"/>
        <w:jc w:val="both"/>
        <w:rPr>
          <w:rFonts w:hint="eastAsia"/>
          <w:sz w:val="22"/>
          <w:szCs w:val="22"/>
        </w:rPr>
      </w:pPr>
    </w:p>
    <w:p w:rsidR="001532B0" w:rsidRDefault="001532B0" w:rsidP="001532B0">
      <w:pPr>
        <w:ind w:left="1440" w:hanging="720"/>
        <w:jc w:val="both"/>
        <w:rPr>
          <w:rFonts w:hint="eastAsia"/>
        </w:rPr>
      </w:pPr>
      <w:r>
        <w:rPr>
          <w:sz w:val="22"/>
          <w:szCs w:val="22"/>
        </w:rPr>
        <w:t>7.1.3</w:t>
      </w:r>
      <w:r>
        <w:rPr>
          <w:sz w:val="22"/>
          <w:szCs w:val="22"/>
        </w:rPr>
        <w:tab/>
        <w:t>The Applicant shall provide the municipality’s designated engineering professional with an anticipated construction/inspection schedule.</w:t>
      </w:r>
    </w:p>
    <w:p w:rsidR="001532B0" w:rsidRDefault="001532B0" w:rsidP="001532B0">
      <w:pPr>
        <w:ind w:left="1440" w:hanging="720"/>
        <w:jc w:val="both"/>
        <w:rPr>
          <w:rFonts w:hint="eastAsia"/>
          <w:sz w:val="22"/>
          <w:szCs w:val="22"/>
        </w:rPr>
      </w:pPr>
    </w:p>
    <w:p w:rsidR="001532B0" w:rsidRDefault="001532B0" w:rsidP="001532B0">
      <w:pPr>
        <w:ind w:left="1440" w:hanging="720"/>
        <w:jc w:val="both"/>
        <w:rPr>
          <w:rFonts w:hint="eastAsia"/>
        </w:rPr>
      </w:pPr>
      <w:r>
        <w:rPr>
          <w:sz w:val="22"/>
          <w:szCs w:val="22"/>
        </w:rPr>
        <w:t>7.1.4</w:t>
      </w:r>
      <w:r>
        <w:rPr>
          <w:sz w:val="22"/>
          <w:szCs w:val="22"/>
        </w:rPr>
        <w:tab/>
        <w:t xml:space="preserve">The Board may make arrangements with a professional person or firm to carry out such inspections in behalf of the [Town/City] (See Section 8 and Appendix G.). The </w:t>
      </w:r>
      <w:proofErr w:type="spellStart"/>
      <w:r>
        <w:rPr>
          <w:sz w:val="22"/>
          <w:szCs w:val="22"/>
        </w:rPr>
        <w:t>subdivider</w:t>
      </w:r>
      <w:proofErr w:type="spellEnd"/>
      <w:r>
        <w:rPr>
          <w:sz w:val="22"/>
          <w:szCs w:val="22"/>
        </w:rPr>
        <w:t xml:space="preserve"> shall notify the proper inspector at least 48 hours before carrying out the above mentioned stages.</w:t>
      </w:r>
    </w:p>
    <w:p w:rsidR="001532B0" w:rsidRDefault="001532B0" w:rsidP="001532B0">
      <w:pPr>
        <w:jc w:val="both"/>
        <w:rPr>
          <w:rFonts w:hint="eastAsia"/>
          <w:sz w:val="22"/>
          <w:szCs w:val="22"/>
        </w:rPr>
      </w:pPr>
    </w:p>
    <w:p w:rsidR="001532B0" w:rsidRDefault="001532B0" w:rsidP="001532B0">
      <w:pPr>
        <w:ind w:left="1440" w:hanging="720"/>
        <w:jc w:val="both"/>
        <w:rPr>
          <w:rFonts w:hint="eastAsia"/>
        </w:rPr>
      </w:pPr>
      <w:r>
        <w:rPr>
          <w:sz w:val="22"/>
          <w:szCs w:val="22"/>
        </w:rPr>
        <w:t>7.1.5</w:t>
      </w:r>
      <w:r>
        <w:rPr>
          <w:sz w:val="22"/>
          <w:szCs w:val="22"/>
        </w:rPr>
        <w:tab/>
        <w:t>Construction of streets and installation of utilities may be phased provided that each section shall not be less than 500 feet.</w:t>
      </w:r>
    </w:p>
    <w:p w:rsidR="001532B0" w:rsidRDefault="001532B0" w:rsidP="001532B0">
      <w:pPr>
        <w:jc w:val="both"/>
        <w:rPr>
          <w:rFonts w:hint="eastAsia"/>
          <w:sz w:val="22"/>
          <w:szCs w:val="22"/>
        </w:rPr>
      </w:pPr>
    </w:p>
    <w:p w:rsidR="001532B0" w:rsidRDefault="001532B0" w:rsidP="001532B0">
      <w:pPr>
        <w:ind w:left="1440" w:hanging="720"/>
        <w:jc w:val="both"/>
        <w:rPr>
          <w:rFonts w:hint="eastAsia"/>
        </w:rPr>
      </w:pPr>
      <w:r>
        <w:rPr>
          <w:sz w:val="22"/>
          <w:szCs w:val="22"/>
        </w:rPr>
        <w:t>7.1.6</w:t>
      </w:r>
      <w:r>
        <w:rPr>
          <w:sz w:val="22"/>
          <w:szCs w:val="22"/>
        </w:rPr>
        <w:tab/>
        <w:t xml:space="preserve">Inspection (full-time during utility installation, at strategic times during overall construction) costs shall be borne by the </w:t>
      </w:r>
      <w:proofErr w:type="spellStart"/>
      <w:r>
        <w:rPr>
          <w:sz w:val="22"/>
          <w:szCs w:val="22"/>
        </w:rPr>
        <w:t>subdivider</w:t>
      </w:r>
      <w:proofErr w:type="spellEnd"/>
      <w:r>
        <w:rPr>
          <w:sz w:val="22"/>
          <w:szCs w:val="22"/>
        </w:rPr>
        <w:t xml:space="preserve"> and shall be computed by the Highway Superintendent.</w:t>
      </w:r>
    </w:p>
    <w:p w:rsidR="001532B0" w:rsidRDefault="001532B0" w:rsidP="001532B0">
      <w:pPr>
        <w:jc w:val="both"/>
        <w:rPr>
          <w:rFonts w:hint="eastAsia"/>
          <w:sz w:val="22"/>
          <w:szCs w:val="22"/>
        </w:rPr>
      </w:pPr>
    </w:p>
    <w:p w:rsidR="001532B0" w:rsidRDefault="001532B0" w:rsidP="001532B0">
      <w:pPr>
        <w:ind w:left="1440" w:hanging="720"/>
        <w:jc w:val="both"/>
        <w:rPr>
          <w:rFonts w:hint="eastAsia"/>
        </w:rPr>
      </w:pPr>
      <w:r>
        <w:rPr>
          <w:sz w:val="22"/>
          <w:szCs w:val="22"/>
        </w:rPr>
        <w:t>7.1.7</w:t>
      </w:r>
      <w:r>
        <w:rPr>
          <w:sz w:val="22"/>
          <w:szCs w:val="22"/>
        </w:rPr>
        <w:tab/>
        <w:t>Each specified construction stage should be completed to the satisfaction of the Inspector in writing before further work shall be done. Further work performed without this approval will result in returning the construction to the status necessary to perform the required inspection.</w:t>
      </w:r>
    </w:p>
    <w:p w:rsidR="001532B0" w:rsidRDefault="001532B0" w:rsidP="001532B0">
      <w:pPr>
        <w:ind w:left="720" w:hanging="360"/>
        <w:jc w:val="both"/>
        <w:rPr>
          <w:rFonts w:hint="eastAsia"/>
          <w:sz w:val="22"/>
          <w:szCs w:val="22"/>
        </w:rPr>
      </w:pPr>
    </w:p>
    <w:p w:rsidR="001532B0" w:rsidRDefault="001532B0" w:rsidP="001532B0">
      <w:pPr>
        <w:ind w:left="1440" w:hanging="720"/>
        <w:jc w:val="both"/>
        <w:rPr>
          <w:rFonts w:hint="eastAsia"/>
        </w:rPr>
      </w:pPr>
      <w:r>
        <w:rPr>
          <w:sz w:val="22"/>
          <w:szCs w:val="22"/>
        </w:rPr>
        <w:t>7.1.8</w:t>
      </w:r>
      <w:r>
        <w:rPr>
          <w:sz w:val="22"/>
          <w:szCs w:val="22"/>
        </w:rPr>
        <w:tab/>
        <w:t>The developer has the responsibilities to ensure that the approved construction plans are implemented and construction qualities are met. Surveillance and field revisions by [Town/City] officials and inspectors cannot be construed as fulfilling this responsibility.</w:t>
      </w:r>
    </w:p>
    <w:p w:rsidR="001532B0" w:rsidRDefault="001532B0" w:rsidP="001532B0">
      <w:pPr>
        <w:pStyle w:val="Heading2"/>
        <w:numPr>
          <w:ilvl w:val="0"/>
          <w:numId w:val="0"/>
        </w:numPr>
        <w:tabs>
          <w:tab w:val="left" w:pos="720"/>
        </w:tabs>
        <w:jc w:val="both"/>
        <w:rPr>
          <w:sz w:val="22"/>
          <w:szCs w:val="22"/>
        </w:rPr>
      </w:pPr>
    </w:p>
    <w:p w:rsidR="001532B0" w:rsidRDefault="001532B0" w:rsidP="001532B0">
      <w:pPr>
        <w:pStyle w:val="Heading2"/>
        <w:numPr>
          <w:ilvl w:val="0"/>
          <w:numId w:val="0"/>
        </w:numPr>
        <w:tabs>
          <w:tab w:val="left" w:pos="720"/>
        </w:tabs>
        <w:jc w:val="both"/>
      </w:pPr>
      <w:r>
        <w:rPr>
          <w:bCs/>
          <w:sz w:val="22"/>
          <w:szCs w:val="22"/>
        </w:rPr>
        <w:t>7.2</w:t>
      </w:r>
      <w:r>
        <w:rPr>
          <w:bCs/>
          <w:sz w:val="22"/>
          <w:szCs w:val="22"/>
        </w:rPr>
        <w:tab/>
        <w:t>Waiver of Compliance</w:t>
      </w:r>
    </w:p>
    <w:p w:rsidR="001532B0" w:rsidRDefault="001532B0" w:rsidP="001532B0">
      <w:pPr>
        <w:jc w:val="both"/>
        <w:rPr>
          <w:rFonts w:hint="eastAsia"/>
          <w:b/>
          <w:bCs/>
          <w:sz w:val="22"/>
          <w:szCs w:val="22"/>
        </w:rPr>
      </w:pPr>
    </w:p>
    <w:p w:rsidR="001532B0" w:rsidRDefault="001532B0" w:rsidP="001532B0">
      <w:pPr>
        <w:ind w:left="720"/>
        <w:jc w:val="both"/>
        <w:rPr>
          <w:rFonts w:hint="eastAsia"/>
        </w:rPr>
      </w:pPr>
      <w:r>
        <w:rPr>
          <w:sz w:val="22"/>
          <w:szCs w:val="22"/>
        </w:rPr>
        <w:t>Strict compliance with the requirements of these rules and regulations may be waived when, in the judgment of the Board, such action is in the public interest and not inconsistent with the Subdivision Control Laws. Please refer to Appendix D for full waiver requirements.  Waiver requests must be submitted in writing as part of the Definitive Subdivision Plan Submission.</w:t>
      </w:r>
    </w:p>
    <w:p w:rsidR="001532B0" w:rsidRDefault="001532B0" w:rsidP="001532B0">
      <w:pPr>
        <w:jc w:val="both"/>
        <w:rPr>
          <w:rFonts w:hint="eastAsia"/>
          <w:sz w:val="22"/>
          <w:szCs w:val="22"/>
        </w:rPr>
      </w:pPr>
    </w:p>
    <w:p w:rsidR="001532B0" w:rsidRDefault="001532B0" w:rsidP="001532B0">
      <w:pPr>
        <w:pStyle w:val="Heading2"/>
        <w:numPr>
          <w:ilvl w:val="0"/>
          <w:numId w:val="0"/>
        </w:numPr>
        <w:tabs>
          <w:tab w:val="left" w:pos="720"/>
        </w:tabs>
        <w:jc w:val="both"/>
      </w:pPr>
      <w:r>
        <w:rPr>
          <w:bCs/>
          <w:sz w:val="22"/>
          <w:szCs w:val="22"/>
        </w:rPr>
        <w:t>7.3</w:t>
      </w:r>
      <w:r>
        <w:rPr>
          <w:bCs/>
          <w:sz w:val="22"/>
          <w:szCs w:val="22"/>
        </w:rPr>
        <w:tab/>
        <w:t>Fees</w:t>
      </w:r>
    </w:p>
    <w:p w:rsidR="001532B0" w:rsidRDefault="001532B0" w:rsidP="001532B0">
      <w:pPr>
        <w:jc w:val="both"/>
        <w:rPr>
          <w:rFonts w:hint="eastAsia"/>
          <w:b/>
          <w:bCs/>
          <w:sz w:val="22"/>
          <w:szCs w:val="22"/>
        </w:rPr>
      </w:pPr>
    </w:p>
    <w:p w:rsidR="001532B0" w:rsidRDefault="001532B0" w:rsidP="001532B0">
      <w:pPr>
        <w:ind w:left="720"/>
        <w:jc w:val="both"/>
        <w:rPr>
          <w:rFonts w:hint="eastAsia"/>
        </w:rPr>
      </w:pPr>
      <w:r>
        <w:rPr>
          <w:sz w:val="22"/>
          <w:szCs w:val="22"/>
        </w:rPr>
        <w:t xml:space="preserve">The Board shall adopt reasonable fees to cover all administrative and review costs.  The fee schedule may be amended by the Board when deemed necessary by the Board. See Section 8.0 for current fee schedule. </w:t>
      </w:r>
    </w:p>
    <w:p w:rsidR="00611856" w:rsidRDefault="00611856" w:rsidP="001532B0">
      <w:pPr>
        <w:ind w:left="720"/>
        <w:jc w:val="both"/>
        <w:rPr>
          <w:rFonts w:hint="eastAsia"/>
          <w:sz w:val="22"/>
          <w:szCs w:val="22"/>
        </w:rPr>
      </w:pPr>
    </w:p>
    <w:p w:rsidR="001532B0" w:rsidRDefault="001532B0" w:rsidP="001532B0">
      <w:pPr>
        <w:ind w:left="720"/>
        <w:jc w:val="both"/>
        <w:rPr>
          <w:rFonts w:hint="eastAsia"/>
        </w:rPr>
      </w:pPr>
      <w:r>
        <w:rPr>
          <w:sz w:val="22"/>
          <w:szCs w:val="22"/>
        </w:rPr>
        <w:t>The Board has the right to hire “outside consultants” at the expense of the applicant in accordance with MGL Chapter 44, Section 53G (see Appendix G.).</w:t>
      </w:r>
    </w:p>
    <w:p w:rsidR="001532B0" w:rsidRDefault="001532B0" w:rsidP="001532B0">
      <w:pPr>
        <w:jc w:val="both"/>
        <w:rPr>
          <w:rFonts w:hint="eastAsia"/>
          <w:sz w:val="22"/>
          <w:szCs w:val="22"/>
        </w:rPr>
      </w:pPr>
    </w:p>
    <w:p w:rsidR="00B526AF" w:rsidRDefault="00B526AF" w:rsidP="001532B0">
      <w:pPr>
        <w:jc w:val="both"/>
        <w:rPr>
          <w:rFonts w:hint="eastAsia"/>
          <w:sz w:val="22"/>
          <w:szCs w:val="22"/>
        </w:rPr>
      </w:pPr>
    </w:p>
    <w:p w:rsidR="001532B0" w:rsidRDefault="001532B0" w:rsidP="001532B0">
      <w:pPr>
        <w:pStyle w:val="Heading2"/>
        <w:numPr>
          <w:ilvl w:val="0"/>
          <w:numId w:val="0"/>
        </w:numPr>
        <w:tabs>
          <w:tab w:val="left" w:pos="720"/>
        </w:tabs>
        <w:jc w:val="both"/>
      </w:pPr>
      <w:r>
        <w:rPr>
          <w:bCs/>
          <w:sz w:val="22"/>
          <w:szCs w:val="22"/>
        </w:rPr>
        <w:lastRenderedPageBreak/>
        <w:t>7.4</w:t>
      </w:r>
      <w:r>
        <w:rPr>
          <w:bCs/>
          <w:sz w:val="22"/>
          <w:szCs w:val="22"/>
        </w:rPr>
        <w:tab/>
        <w:t>Validity</w:t>
      </w:r>
    </w:p>
    <w:p w:rsidR="001532B0" w:rsidRDefault="001532B0" w:rsidP="001532B0">
      <w:pPr>
        <w:jc w:val="both"/>
        <w:rPr>
          <w:rFonts w:hint="eastAsia"/>
          <w:b/>
          <w:bCs/>
          <w:sz w:val="22"/>
          <w:szCs w:val="22"/>
        </w:rPr>
      </w:pPr>
    </w:p>
    <w:p w:rsidR="001532B0" w:rsidRDefault="001532B0" w:rsidP="001532B0">
      <w:pPr>
        <w:ind w:left="720"/>
        <w:jc w:val="both"/>
        <w:rPr>
          <w:rFonts w:hint="eastAsia"/>
        </w:rPr>
      </w:pPr>
      <w:r>
        <w:rPr>
          <w:sz w:val="22"/>
          <w:szCs w:val="22"/>
        </w:rPr>
        <w:t>The invalidity of any of the foregoing rules, regulations, and requirements shall not affect the validity of the remainder. Any part of these Regulations subsequently invalidated by a new state law or modification of an existing state law shall automatically be brought into conformity with the new or amended law, and shall be deemed to be effective immediately.</w:t>
      </w:r>
    </w:p>
    <w:p w:rsidR="001532B0" w:rsidRDefault="001532B0" w:rsidP="001532B0">
      <w:pPr>
        <w:jc w:val="both"/>
        <w:rPr>
          <w:rFonts w:hint="eastAsia"/>
          <w:sz w:val="22"/>
          <w:szCs w:val="22"/>
        </w:rPr>
      </w:pPr>
    </w:p>
    <w:p w:rsidR="001532B0" w:rsidRDefault="001532B0" w:rsidP="001532B0">
      <w:pPr>
        <w:pStyle w:val="Heading2"/>
        <w:numPr>
          <w:ilvl w:val="0"/>
          <w:numId w:val="0"/>
        </w:numPr>
        <w:tabs>
          <w:tab w:val="left" w:pos="720"/>
        </w:tabs>
        <w:jc w:val="both"/>
      </w:pPr>
      <w:r>
        <w:rPr>
          <w:bCs/>
          <w:sz w:val="22"/>
          <w:szCs w:val="22"/>
        </w:rPr>
        <w:t>7.5</w:t>
      </w:r>
      <w:r>
        <w:rPr>
          <w:bCs/>
          <w:sz w:val="22"/>
          <w:szCs w:val="22"/>
        </w:rPr>
        <w:tab/>
        <w:t>Interpretation</w:t>
      </w:r>
    </w:p>
    <w:p w:rsidR="001532B0" w:rsidRDefault="001532B0" w:rsidP="001532B0">
      <w:pPr>
        <w:jc w:val="both"/>
        <w:rPr>
          <w:rFonts w:hint="eastAsia"/>
          <w:bCs/>
          <w:sz w:val="22"/>
          <w:szCs w:val="22"/>
        </w:rPr>
      </w:pPr>
    </w:p>
    <w:p w:rsidR="001532B0" w:rsidRDefault="001532B0" w:rsidP="001532B0">
      <w:pPr>
        <w:ind w:left="720"/>
        <w:jc w:val="both"/>
        <w:rPr>
          <w:rFonts w:hint="eastAsia"/>
        </w:rPr>
      </w:pPr>
      <w:r>
        <w:rPr>
          <w:sz w:val="22"/>
          <w:szCs w:val="22"/>
        </w:rPr>
        <w:t>Whenever these Rules and Regulations made under the authority hereof differ from those prescribed by any local bylaw/ordinance or other local regulation, the provision which imposes the greater restriction or the higher standard shall govern.</w:t>
      </w:r>
      <w:r>
        <w:rPr>
          <w:sz w:val="22"/>
          <w:szCs w:val="22"/>
          <w:u w:val="single"/>
        </w:rPr>
        <w:t xml:space="preserve"> </w:t>
      </w:r>
      <w:r>
        <w:rPr>
          <w:sz w:val="22"/>
          <w:szCs w:val="22"/>
        </w:rPr>
        <w:t>The [Town/City] of __________________ shall not be held responsible for any individual interpretation of these rules and regulations.</w:t>
      </w:r>
    </w:p>
    <w:p w:rsidR="001532B0" w:rsidRDefault="001532B0" w:rsidP="001532B0">
      <w:pPr>
        <w:jc w:val="both"/>
        <w:rPr>
          <w:rFonts w:hint="eastAsia"/>
          <w:sz w:val="22"/>
          <w:szCs w:val="22"/>
        </w:rPr>
      </w:pPr>
    </w:p>
    <w:p w:rsidR="001532B0" w:rsidRDefault="001532B0" w:rsidP="001532B0">
      <w:pPr>
        <w:pStyle w:val="Heading2"/>
        <w:numPr>
          <w:ilvl w:val="0"/>
          <w:numId w:val="0"/>
        </w:numPr>
        <w:tabs>
          <w:tab w:val="left" w:pos="720"/>
        </w:tabs>
        <w:jc w:val="both"/>
      </w:pPr>
      <w:r>
        <w:rPr>
          <w:bCs/>
          <w:sz w:val="22"/>
          <w:szCs w:val="22"/>
        </w:rPr>
        <w:t>7.6</w:t>
      </w:r>
      <w:r>
        <w:rPr>
          <w:bCs/>
          <w:sz w:val="22"/>
          <w:szCs w:val="22"/>
        </w:rPr>
        <w:tab/>
        <w:t>Administrative Forms</w:t>
      </w:r>
    </w:p>
    <w:p w:rsidR="001532B0" w:rsidRDefault="001532B0" w:rsidP="001532B0">
      <w:pPr>
        <w:jc w:val="both"/>
        <w:rPr>
          <w:rFonts w:hint="eastAsia"/>
          <w:bCs/>
          <w:sz w:val="22"/>
          <w:szCs w:val="22"/>
        </w:rPr>
      </w:pPr>
    </w:p>
    <w:p w:rsidR="001532B0" w:rsidRDefault="001532B0" w:rsidP="001532B0">
      <w:pPr>
        <w:ind w:left="720"/>
        <w:jc w:val="both"/>
        <w:rPr>
          <w:rFonts w:hint="eastAsia"/>
        </w:rPr>
      </w:pPr>
      <w:r>
        <w:rPr>
          <w:sz w:val="22"/>
          <w:szCs w:val="22"/>
        </w:rPr>
        <w:t>Attached, as part of these regulations, are certain administrative forms, applications, and other documents associated with subdivisions. These forms may be changed from time to time by majority vote of the Board without notice to reflect changes in procedures or laws.</w:t>
      </w:r>
    </w:p>
    <w:p w:rsidR="001532B0" w:rsidRDefault="001532B0" w:rsidP="001532B0">
      <w:pPr>
        <w:jc w:val="both"/>
        <w:rPr>
          <w:rFonts w:hint="eastAsia"/>
          <w:b/>
          <w:strike/>
          <w:sz w:val="22"/>
          <w:szCs w:val="22"/>
        </w:rPr>
      </w:pPr>
    </w:p>
    <w:p w:rsidR="001532B0" w:rsidRDefault="001532B0" w:rsidP="001532B0">
      <w:pPr>
        <w:pStyle w:val="Heading2"/>
        <w:numPr>
          <w:ilvl w:val="0"/>
          <w:numId w:val="0"/>
        </w:numPr>
        <w:tabs>
          <w:tab w:val="left" w:pos="720"/>
        </w:tabs>
        <w:jc w:val="both"/>
      </w:pPr>
      <w:r>
        <w:rPr>
          <w:bCs/>
          <w:sz w:val="22"/>
          <w:szCs w:val="22"/>
        </w:rPr>
        <w:t>7.7</w:t>
      </w:r>
      <w:r>
        <w:rPr>
          <w:bCs/>
          <w:sz w:val="22"/>
          <w:szCs w:val="22"/>
        </w:rPr>
        <w:tab/>
        <w:t>Appeals</w:t>
      </w:r>
    </w:p>
    <w:p w:rsidR="001532B0" w:rsidRDefault="001532B0" w:rsidP="001532B0">
      <w:pPr>
        <w:ind w:left="706"/>
        <w:jc w:val="both"/>
        <w:rPr>
          <w:rFonts w:hint="eastAsia"/>
          <w:sz w:val="22"/>
          <w:szCs w:val="22"/>
        </w:rPr>
      </w:pPr>
    </w:p>
    <w:p w:rsidR="00855E40" w:rsidRDefault="001532B0" w:rsidP="00855E40">
      <w:pPr>
        <w:ind w:left="706"/>
        <w:rPr>
          <w:rFonts w:hint="eastAsia"/>
          <w:sz w:val="22"/>
          <w:szCs w:val="22"/>
        </w:rPr>
      </w:pPr>
      <w:r>
        <w:rPr>
          <w:sz w:val="22"/>
          <w:szCs w:val="22"/>
        </w:rPr>
        <w:t>Appeals may be taken to the Superior Court in accordance with MGL c. 4</w:t>
      </w:r>
    </w:p>
    <w:p w:rsidR="00855E40" w:rsidRDefault="00855E40">
      <w:pPr>
        <w:suppressAutoHyphens w:val="0"/>
        <w:rPr>
          <w:rFonts w:hint="eastAsia"/>
          <w:sz w:val="22"/>
          <w:szCs w:val="22"/>
        </w:rPr>
      </w:pPr>
      <w:r>
        <w:rPr>
          <w:rFonts w:hint="eastAsia"/>
          <w:sz w:val="22"/>
          <w:szCs w:val="22"/>
        </w:rPr>
        <w:br w:type="page"/>
      </w:r>
    </w:p>
    <w:p w:rsidR="00855E40" w:rsidRDefault="00855E40" w:rsidP="00855E40">
      <w:pPr>
        <w:suppressAutoHyphens w:val="0"/>
        <w:jc w:val="center"/>
        <w:rPr>
          <w:rFonts w:ascii="Times New Roman" w:eastAsia="Times New Roman" w:hAnsi="Times New Roman" w:cs="Times New Roman"/>
          <w:i/>
          <w:kern w:val="0"/>
          <w:sz w:val="22"/>
          <w:szCs w:val="22"/>
          <w:lang w:bidi="ar-SA"/>
        </w:rPr>
      </w:pPr>
    </w:p>
    <w:p w:rsidR="00B6265E" w:rsidRDefault="00B6265E" w:rsidP="00855E40">
      <w:pPr>
        <w:suppressAutoHyphens w:val="0"/>
        <w:jc w:val="center"/>
        <w:rPr>
          <w:rFonts w:ascii="Times New Roman" w:eastAsia="Times New Roman" w:hAnsi="Times New Roman" w:cs="Times New Roman"/>
          <w:i/>
          <w:kern w:val="0"/>
          <w:sz w:val="22"/>
          <w:szCs w:val="22"/>
          <w:lang w:bidi="ar-SA"/>
        </w:rPr>
      </w:pPr>
    </w:p>
    <w:p w:rsidR="00855E40" w:rsidRPr="00855E40" w:rsidRDefault="00855E40" w:rsidP="00855E40">
      <w:pPr>
        <w:suppressAutoHyphens w:val="0"/>
        <w:jc w:val="center"/>
        <w:rPr>
          <w:rFonts w:ascii="Times New Roman" w:eastAsia="Times New Roman" w:hAnsi="Times New Roman" w:cs="Times New Roman"/>
          <w:i/>
          <w:kern w:val="0"/>
          <w:sz w:val="22"/>
          <w:szCs w:val="22"/>
          <w:lang w:bidi="ar-SA"/>
        </w:rPr>
      </w:pPr>
      <w:r w:rsidRPr="00855E40">
        <w:rPr>
          <w:rFonts w:ascii="Times New Roman" w:eastAsia="Times New Roman" w:hAnsi="Times New Roman" w:cs="Times New Roman"/>
          <w:i/>
          <w:kern w:val="0"/>
          <w:sz w:val="22"/>
          <w:szCs w:val="22"/>
          <w:lang w:bidi="ar-SA"/>
        </w:rPr>
        <w:t>This page intentionally left blank</w:t>
      </w:r>
    </w:p>
    <w:p w:rsidR="00D45E4A" w:rsidRDefault="00D45E4A" w:rsidP="009E5456">
      <w:pPr>
        <w:suppressAutoHyphens w:val="0"/>
        <w:jc w:val="center"/>
        <w:rPr>
          <w:rFonts w:ascii="Times New Roman" w:eastAsia="Times New Roman" w:hAnsi="Times New Roman" w:cs="Times New Roman"/>
          <w:b/>
          <w:kern w:val="0"/>
          <w:lang w:bidi="ar-SA"/>
        </w:rPr>
      </w:pPr>
    </w:p>
    <w:sectPr w:rsidR="00D45E4A" w:rsidSect="00836766">
      <w:headerReference w:type="even" r:id="rId9"/>
      <w:headerReference w:type="default" r:id="rId10"/>
      <w:footerReference w:type="even" r:id="rId11"/>
      <w:footerReference w:type="default" r:id="rId12"/>
      <w:type w:val="oddPage"/>
      <w:pgSz w:w="12240" w:h="15840"/>
      <w:pgMar w:top="1442"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BC9" w:rsidRDefault="00572BC9">
      <w:pPr>
        <w:rPr>
          <w:rFonts w:hint="eastAsia"/>
        </w:rPr>
      </w:pPr>
      <w:r>
        <w:separator/>
      </w:r>
    </w:p>
  </w:endnote>
  <w:endnote w:type="continuationSeparator" w:id="0">
    <w:p w:rsidR="00572BC9" w:rsidRDefault="00572BC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double" w:sz="4" w:space="0" w:color="F79646"/>
      </w:tblBorders>
      <w:tblCellMar>
        <w:top w:w="72" w:type="dxa"/>
        <w:left w:w="115" w:type="dxa"/>
        <w:bottom w:w="72" w:type="dxa"/>
        <w:right w:w="115" w:type="dxa"/>
      </w:tblCellMar>
      <w:tblLook w:val="04A0" w:firstRow="1" w:lastRow="0" w:firstColumn="1" w:lastColumn="0" w:noHBand="0" w:noVBand="1"/>
    </w:tblPr>
    <w:tblGrid>
      <w:gridCol w:w="959"/>
      <w:gridCol w:w="8631"/>
    </w:tblGrid>
    <w:tr w:rsidR="009E5456" w:rsidTr="00AE6200">
      <w:tc>
        <w:tcPr>
          <w:tcW w:w="500" w:type="pct"/>
          <w:shd w:val="clear" w:color="auto" w:fill="F79646"/>
        </w:tcPr>
        <w:p w:rsidR="009E5456" w:rsidRPr="00CE05EC" w:rsidRDefault="009E5456" w:rsidP="00AE6200">
          <w:pPr>
            <w:pStyle w:val="Footer"/>
            <w:jc w:val="right"/>
            <w:rPr>
              <w:rFonts w:hint="eastAsia"/>
              <w:bCs/>
              <w:color w:val="FFFFFF" w:themeColor="background1"/>
            </w:rPr>
          </w:pPr>
          <w:r>
            <w:rPr>
              <w:color w:val="FFFFFF" w:themeColor="background1"/>
            </w:rPr>
            <w:t>7</w:t>
          </w:r>
          <w:r w:rsidRPr="00CE05EC">
            <w:rPr>
              <w:color w:val="FFFFFF" w:themeColor="background1"/>
            </w:rPr>
            <w:t>-</w:t>
          </w:r>
          <w:r w:rsidRPr="00CE05EC">
            <w:rPr>
              <w:color w:val="FFFFFF" w:themeColor="background1"/>
            </w:rPr>
            <w:fldChar w:fldCharType="begin"/>
          </w:r>
          <w:r w:rsidRPr="00CE05EC">
            <w:rPr>
              <w:color w:val="FFFFFF" w:themeColor="background1"/>
            </w:rPr>
            <w:instrText xml:space="preserve"> PAGE   \* MERGEFORMAT </w:instrText>
          </w:r>
          <w:r w:rsidRPr="00CE05EC">
            <w:rPr>
              <w:color w:val="FFFFFF" w:themeColor="background1"/>
            </w:rPr>
            <w:fldChar w:fldCharType="separate"/>
          </w:r>
          <w:r w:rsidR="00774520">
            <w:rPr>
              <w:rFonts w:hint="eastAsia"/>
              <w:noProof/>
              <w:color w:val="FFFFFF" w:themeColor="background1"/>
            </w:rPr>
            <w:t>4</w:t>
          </w:r>
          <w:r w:rsidRPr="00CE05EC">
            <w:rPr>
              <w:noProof/>
              <w:color w:val="FFFFFF" w:themeColor="background1"/>
            </w:rPr>
            <w:fldChar w:fldCharType="end"/>
          </w:r>
        </w:p>
      </w:tc>
      <w:tc>
        <w:tcPr>
          <w:tcW w:w="4500" w:type="pct"/>
        </w:tcPr>
        <w:p w:rsidR="009E5456" w:rsidRPr="00CE05EC" w:rsidRDefault="009E5456" w:rsidP="009E5456">
          <w:pPr>
            <w:pStyle w:val="Footer"/>
            <w:rPr>
              <w:rFonts w:ascii="Times New Roman" w:hAnsi="Times New Roman" w:cs="Times New Roman"/>
              <w:b/>
              <w:i/>
              <w:color w:val="F79646"/>
            </w:rPr>
          </w:pPr>
          <w:r w:rsidRPr="00CE05EC">
            <w:rPr>
              <w:rFonts w:ascii="Times New Roman" w:hAnsi="Times New Roman" w:cs="Times New Roman"/>
              <w:b/>
              <w:i/>
              <w:color w:val="F79646"/>
            </w:rPr>
            <w:t xml:space="preserve">SECTION </w:t>
          </w:r>
          <w:r>
            <w:rPr>
              <w:rFonts w:ascii="Times New Roman" w:hAnsi="Times New Roman" w:cs="Times New Roman"/>
              <w:b/>
              <w:i/>
              <w:color w:val="F79646"/>
            </w:rPr>
            <w:t>7</w:t>
          </w:r>
          <w:r w:rsidRPr="00CE05EC">
            <w:rPr>
              <w:rFonts w:ascii="Times New Roman" w:hAnsi="Times New Roman" w:cs="Times New Roman"/>
              <w:b/>
              <w:i/>
              <w:color w:val="F79646"/>
            </w:rPr>
            <w:t xml:space="preserve">: </w:t>
          </w:r>
          <w:r>
            <w:rPr>
              <w:rFonts w:ascii="Times New Roman" w:hAnsi="Times New Roman" w:cs="Times New Roman"/>
              <w:b/>
              <w:i/>
              <w:color w:val="F79646"/>
            </w:rPr>
            <w:t>Administration</w:t>
          </w:r>
          <w:r w:rsidRPr="00CE05EC">
            <w:rPr>
              <w:rFonts w:ascii="Times New Roman" w:hAnsi="Times New Roman" w:cs="Times New Roman"/>
              <w:b/>
              <w:i/>
              <w:color w:val="F79646"/>
            </w:rPr>
            <w:t xml:space="preserve"> </w:t>
          </w:r>
        </w:p>
      </w:tc>
    </w:tr>
  </w:tbl>
  <w:p w:rsidR="009E5456" w:rsidRDefault="009E5456">
    <w:pPr>
      <w:pStyle w:val="Foo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double" w:sz="4" w:space="0" w:color="F79646"/>
      </w:tblBorders>
      <w:tblCellMar>
        <w:top w:w="72" w:type="dxa"/>
        <w:left w:w="115" w:type="dxa"/>
        <w:bottom w:w="72" w:type="dxa"/>
        <w:right w:w="115" w:type="dxa"/>
      </w:tblCellMar>
      <w:tblLook w:val="04A0" w:firstRow="1" w:lastRow="0" w:firstColumn="1" w:lastColumn="0" w:noHBand="0" w:noVBand="1"/>
    </w:tblPr>
    <w:tblGrid>
      <w:gridCol w:w="959"/>
      <w:gridCol w:w="8631"/>
    </w:tblGrid>
    <w:tr w:rsidR="009E5456" w:rsidTr="00AE6200">
      <w:tc>
        <w:tcPr>
          <w:tcW w:w="500" w:type="pct"/>
          <w:shd w:val="clear" w:color="auto" w:fill="F79646"/>
        </w:tcPr>
        <w:p w:rsidR="009E5456" w:rsidRPr="00CE05EC" w:rsidRDefault="009E5456" w:rsidP="00AE6200">
          <w:pPr>
            <w:pStyle w:val="Footer"/>
            <w:jc w:val="right"/>
            <w:rPr>
              <w:rFonts w:hint="eastAsia"/>
              <w:bCs/>
              <w:color w:val="FFFFFF" w:themeColor="background1"/>
            </w:rPr>
          </w:pPr>
          <w:r>
            <w:rPr>
              <w:color w:val="FFFFFF" w:themeColor="background1"/>
            </w:rPr>
            <w:t>7</w:t>
          </w:r>
          <w:r w:rsidRPr="00CE05EC">
            <w:rPr>
              <w:color w:val="FFFFFF" w:themeColor="background1"/>
            </w:rPr>
            <w:t>-</w:t>
          </w:r>
          <w:r w:rsidRPr="00CE05EC">
            <w:rPr>
              <w:color w:val="FFFFFF" w:themeColor="background1"/>
            </w:rPr>
            <w:fldChar w:fldCharType="begin"/>
          </w:r>
          <w:r w:rsidRPr="00CE05EC">
            <w:rPr>
              <w:color w:val="FFFFFF" w:themeColor="background1"/>
            </w:rPr>
            <w:instrText xml:space="preserve"> PAGE   \* MERGEFORMAT </w:instrText>
          </w:r>
          <w:r w:rsidRPr="00CE05EC">
            <w:rPr>
              <w:color w:val="FFFFFF" w:themeColor="background1"/>
            </w:rPr>
            <w:fldChar w:fldCharType="separate"/>
          </w:r>
          <w:r w:rsidR="00774520">
            <w:rPr>
              <w:rFonts w:hint="eastAsia"/>
              <w:noProof/>
              <w:color w:val="FFFFFF" w:themeColor="background1"/>
            </w:rPr>
            <w:t>1</w:t>
          </w:r>
          <w:r w:rsidRPr="00CE05EC">
            <w:rPr>
              <w:noProof/>
              <w:color w:val="FFFFFF" w:themeColor="background1"/>
            </w:rPr>
            <w:fldChar w:fldCharType="end"/>
          </w:r>
        </w:p>
      </w:tc>
      <w:tc>
        <w:tcPr>
          <w:tcW w:w="4500" w:type="pct"/>
        </w:tcPr>
        <w:p w:rsidR="009E5456" w:rsidRPr="00CE05EC" w:rsidRDefault="009E5456" w:rsidP="009E5456">
          <w:pPr>
            <w:pStyle w:val="Footer"/>
            <w:rPr>
              <w:rFonts w:ascii="Times New Roman" w:hAnsi="Times New Roman" w:cs="Times New Roman"/>
              <w:b/>
              <w:i/>
              <w:color w:val="F79646"/>
            </w:rPr>
          </w:pPr>
          <w:r w:rsidRPr="00CE05EC">
            <w:rPr>
              <w:rFonts w:ascii="Times New Roman" w:hAnsi="Times New Roman" w:cs="Times New Roman"/>
              <w:b/>
              <w:i/>
              <w:color w:val="F79646"/>
            </w:rPr>
            <w:t xml:space="preserve">SECTION </w:t>
          </w:r>
          <w:r>
            <w:rPr>
              <w:rFonts w:ascii="Times New Roman" w:hAnsi="Times New Roman" w:cs="Times New Roman"/>
              <w:b/>
              <w:i/>
              <w:color w:val="F79646"/>
            </w:rPr>
            <w:t>7</w:t>
          </w:r>
          <w:r w:rsidRPr="00CE05EC">
            <w:rPr>
              <w:rFonts w:ascii="Times New Roman" w:hAnsi="Times New Roman" w:cs="Times New Roman"/>
              <w:b/>
              <w:i/>
              <w:color w:val="F79646"/>
            </w:rPr>
            <w:t xml:space="preserve">: </w:t>
          </w:r>
          <w:r>
            <w:rPr>
              <w:rFonts w:ascii="Times New Roman" w:hAnsi="Times New Roman" w:cs="Times New Roman"/>
              <w:b/>
              <w:i/>
              <w:color w:val="F79646"/>
            </w:rPr>
            <w:t>Administration</w:t>
          </w:r>
          <w:r w:rsidRPr="00CE05EC">
            <w:rPr>
              <w:rFonts w:ascii="Times New Roman" w:hAnsi="Times New Roman" w:cs="Times New Roman"/>
              <w:b/>
              <w:i/>
              <w:color w:val="F79646"/>
            </w:rPr>
            <w:t xml:space="preserve"> </w:t>
          </w:r>
        </w:p>
      </w:tc>
    </w:tr>
  </w:tbl>
  <w:p w:rsidR="00572BC9" w:rsidRDefault="00572BC9">
    <w:pPr>
      <w:pStyle w:val="Footer"/>
      <w:ind w:right="360"/>
      <w:rPr>
        <w:rFonts w:hint="eastAsia"/>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BC9" w:rsidRDefault="00572BC9">
      <w:pPr>
        <w:rPr>
          <w:rFonts w:hint="eastAsia"/>
        </w:rPr>
      </w:pPr>
      <w:r>
        <w:separator/>
      </w:r>
    </w:p>
  </w:footnote>
  <w:footnote w:type="continuationSeparator" w:id="0">
    <w:p w:rsidR="00572BC9" w:rsidRDefault="00572BC9">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44"/>
      <w:gridCol w:w="8846"/>
    </w:tblGrid>
    <w:tr w:rsidR="009E5456" w:rsidTr="00AE6200">
      <w:tc>
        <w:tcPr>
          <w:tcW w:w="388" w:type="pct"/>
          <w:tcBorders>
            <w:bottom w:val="double" w:sz="4" w:space="0" w:color="F79646"/>
          </w:tcBorders>
          <w:shd w:val="clear" w:color="auto" w:fill="F79646"/>
          <w:vAlign w:val="bottom"/>
        </w:tcPr>
        <w:p w:rsidR="009E5456" w:rsidRDefault="009E5456" w:rsidP="00AE6200">
          <w:pPr>
            <w:pStyle w:val="Header"/>
            <w:jc w:val="right"/>
            <w:rPr>
              <w:rFonts w:hint="eastAsia"/>
              <w:color w:val="FFFFFF" w:themeColor="background1"/>
            </w:rPr>
          </w:pPr>
        </w:p>
      </w:tc>
      <w:tc>
        <w:tcPr>
          <w:tcW w:w="4612" w:type="pct"/>
          <w:tcBorders>
            <w:bottom w:val="double" w:sz="4" w:space="0" w:color="F79646"/>
          </w:tcBorders>
          <w:vAlign w:val="bottom"/>
        </w:tcPr>
        <w:p w:rsidR="009E5456" w:rsidRPr="00897A5D" w:rsidRDefault="009E5456" w:rsidP="00AE6200">
          <w:pPr>
            <w:pStyle w:val="Header"/>
            <w:rPr>
              <w:rFonts w:ascii="Times New Roman" w:hAnsi="Times New Roman" w:cs="Times New Roman"/>
              <w:i/>
              <w:color w:val="F79646"/>
            </w:rPr>
          </w:pPr>
          <w:r w:rsidRPr="00897A5D">
            <w:rPr>
              <w:rFonts w:ascii="Times New Roman" w:hAnsi="Times New Roman" w:cs="Times New Roman"/>
              <w:b/>
              <w:bCs/>
              <w:i/>
              <w:color w:val="F79646"/>
            </w:rPr>
            <w:t>[</w:t>
          </w:r>
          <w:sdt>
            <w:sdtPr>
              <w:rPr>
                <w:rFonts w:ascii="Times New Roman" w:hAnsi="Times New Roman" w:cs="Times New Roman"/>
                <w:b/>
                <w:bCs/>
                <w:i/>
                <w:caps/>
                <w:color w:val="F79646"/>
              </w:rPr>
              <w:alias w:val="Title"/>
              <w:id w:val="77625180"/>
              <w:placeholder>
                <w:docPart w:val="9500EE6582AC4178BF3DEDDC1C2235CF"/>
              </w:placeholder>
              <w:dataBinding w:prefixMappings="xmlns:ns0='http://schemas.openxmlformats.org/package/2006/metadata/core-properties' xmlns:ns1='http://purl.org/dc/elements/1.1/'" w:xpath="/ns0:coreProperties[1]/ns1:title[1]" w:storeItemID="{6C3C8BC8-F283-45AE-878A-BAB7291924A1}"/>
              <w:text/>
            </w:sdtPr>
            <w:sdtEndPr/>
            <w:sdtContent>
              <w:r w:rsidRPr="00897A5D">
                <w:rPr>
                  <w:rFonts w:ascii="Times New Roman" w:hAnsi="Times New Roman" w:cs="Times New Roman"/>
                  <w:b/>
                  <w:bCs/>
                  <w:i/>
                  <w:caps/>
                  <w:color w:val="F79646"/>
                </w:rPr>
                <w:t>PVPC Model Subdivision Regulations</w:t>
              </w:r>
            </w:sdtContent>
          </w:sdt>
          <w:r w:rsidRPr="00897A5D">
            <w:rPr>
              <w:rFonts w:ascii="Times New Roman" w:hAnsi="Times New Roman" w:cs="Times New Roman"/>
              <w:b/>
              <w:bCs/>
              <w:i/>
              <w:color w:val="F79646"/>
            </w:rPr>
            <w:t>]</w:t>
          </w:r>
        </w:p>
      </w:tc>
    </w:tr>
  </w:tbl>
  <w:p w:rsidR="009E5456" w:rsidRDefault="009E5456">
    <w:pPr>
      <w:pStyle w:val="Head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846"/>
      <w:gridCol w:w="744"/>
    </w:tblGrid>
    <w:tr w:rsidR="009E5456" w:rsidTr="00AE6200">
      <w:tc>
        <w:tcPr>
          <w:tcW w:w="4612" w:type="pct"/>
          <w:tcBorders>
            <w:bottom w:val="double" w:sz="4" w:space="0" w:color="F79646"/>
          </w:tcBorders>
          <w:vAlign w:val="bottom"/>
        </w:tcPr>
        <w:p w:rsidR="009E5456" w:rsidRPr="00897A5D" w:rsidRDefault="009E5456" w:rsidP="00AE6200">
          <w:pPr>
            <w:pStyle w:val="Header"/>
            <w:jc w:val="right"/>
            <w:rPr>
              <w:rFonts w:ascii="Times New Roman" w:hAnsi="Times New Roman" w:cs="Times New Roman"/>
              <w:i/>
              <w:noProof/>
              <w:color w:val="F79646"/>
            </w:rPr>
          </w:pPr>
          <w:r w:rsidRPr="00897A5D">
            <w:rPr>
              <w:rFonts w:ascii="Times New Roman" w:hAnsi="Times New Roman" w:cs="Times New Roman"/>
              <w:b/>
              <w:bCs/>
              <w:i/>
              <w:color w:val="F79646"/>
            </w:rPr>
            <w:t>[</w:t>
          </w:r>
          <w:sdt>
            <w:sdtPr>
              <w:rPr>
                <w:rFonts w:ascii="Times New Roman" w:hAnsi="Times New Roman" w:cs="Times New Roman"/>
                <w:b/>
                <w:bCs/>
                <w:i/>
                <w:caps/>
                <w:color w:val="F79646"/>
              </w:rPr>
              <w:alias w:val="Title"/>
              <w:id w:val="77677295"/>
              <w:placeholder>
                <w:docPart w:val="930576FC086042248A6EB4ED3573E115"/>
              </w:placeholder>
              <w:dataBinding w:prefixMappings="xmlns:ns0='http://schemas.openxmlformats.org/package/2006/metadata/core-properties' xmlns:ns1='http://purl.org/dc/elements/1.1/'" w:xpath="/ns0:coreProperties[1]/ns1:title[1]" w:storeItemID="{6C3C8BC8-F283-45AE-878A-BAB7291924A1}"/>
              <w:text/>
            </w:sdtPr>
            <w:sdtEndPr/>
            <w:sdtContent>
              <w:r w:rsidRPr="00897A5D">
                <w:rPr>
                  <w:rFonts w:ascii="Times New Roman" w:hAnsi="Times New Roman" w:cs="Times New Roman"/>
                  <w:b/>
                  <w:bCs/>
                  <w:i/>
                  <w:caps/>
                  <w:color w:val="F79646"/>
                </w:rPr>
                <w:t>PVPC Model Subdivision Regulations</w:t>
              </w:r>
            </w:sdtContent>
          </w:sdt>
          <w:r w:rsidRPr="00897A5D">
            <w:rPr>
              <w:rFonts w:ascii="Times New Roman" w:hAnsi="Times New Roman" w:cs="Times New Roman"/>
              <w:b/>
              <w:bCs/>
              <w:i/>
              <w:color w:val="F79646"/>
            </w:rPr>
            <w:t>]</w:t>
          </w:r>
        </w:p>
      </w:tc>
      <w:tc>
        <w:tcPr>
          <w:tcW w:w="388" w:type="pct"/>
          <w:tcBorders>
            <w:bottom w:val="double" w:sz="4" w:space="0" w:color="F79646"/>
          </w:tcBorders>
          <w:shd w:val="clear" w:color="auto" w:fill="F79646"/>
          <w:vAlign w:val="bottom"/>
        </w:tcPr>
        <w:p w:rsidR="009E5456" w:rsidRPr="00A6403A" w:rsidRDefault="009E5456" w:rsidP="00AE6200">
          <w:pPr>
            <w:pStyle w:val="Header"/>
            <w:rPr>
              <w:rFonts w:hint="eastAsia"/>
              <w:color w:val="FFFFFF" w:themeColor="background1"/>
            </w:rPr>
          </w:pPr>
        </w:p>
      </w:tc>
    </w:tr>
  </w:tbl>
  <w:p w:rsidR="009E5456" w:rsidRPr="009E5456" w:rsidRDefault="009E5456" w:rsidP="009E5456">
    <w:pPr>
      <w:pStyle w:val="Head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F3A3126"/>
    <w:name w:val="WW8Num1"/>
    <w:lvl w:ilvl="0">
      <w:start w:val="1"/>
      <w:numFmt w:val="decimal"/>
      <w:pStyle w:val="Heading1"/>
      <w:lvlText w:val="SECTION %1.0"/>
      <w:lvlJc w:val="left"/>
      <w:pPr>
        <w:tabs>
          <w:tab w:val="num" w:pos="0"/>
        </w:tabs>
        <w:ind w:left="720" w:hanging="360"/>
      </w:pPr>
      <w:rPr>
        <w:rFonts w:hint="default"/>
        <w:b/>
        <w:sz w:val="28"/>
        <w:szCs w:val="28"/>
      </w:rPr>
    </w:lvl>
    <w:lvl w:ilvl="1">
      <w:start w:val="1"/>
      <w:numFmt w:val="decimal"/>
      <w:pStyle w:val="Heading2"/>
      <w:lvlText w:val="1.%2"/>
      <w:lvlJc w:val="left"/>
      <w:pPr>
        <w:tabs>
          <w:tab w:val="num" w:pos="-270"/>
        </w:tabs>
        <w:ind w:left="1170" w:hanging="360"/>
      </w:pPr>
      <w:rPr>
        <w:rFonts w:hint="default"/>
        <w:sz w:val="22"/>
        <w:szCs w:val="22"/>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sz w:val="24"/>
        <w:szCs w:val="24"/>
      </w:rPr>
    </w:lvl>
    <w:lvl w:ilvl="4">
      <w:start w:val="1"/>
      <w:numFmt w:val="bullet"/>
      <w:lvlText w:val="o"/>
      <w:lvlJc w:val="left"/>
      <w:pPr>
        <w:tabs>
          <w:tab w:val="num" w:pos="-270"/>
        </w:tabs>
        <w:ind w:left="3330" w:hanging="360"/>
      </w:pPr>
      <w:rPr>
        <w:rFonts w:ascii="Courier New" w:hAnsi="Courier New" w:cs="Courier New"/>
        <w:sz w:val="24"/>
        <w:szCs w:val="24"/>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sz w:val="24"/>
        <w:szCs w:val="24"/>
      </w:rPr>
    </w:lvl>
    <w:lvl w:ilvl="7">
      <w:start w:val="1"/>
      <w:numFmt w:val="bullet"/>
      <w:lvlText w:val="o"/>
      <w:lvlJc w:val="left"/>
      <w:pPr>
        <w:tabs>
          <w:tab w:val="num" w:pos="-270"/>
        </w:tabs>
        <w:ind w:left="5490" w:hanging="360"/>
      </w:pPr>
      <w:rPr>
        <w:rFonts w:ascii="Courier New" w:hAnsi="Courier New" w:cs="Courier New"/>
        <w:sz w:val="24"/>
        <w:szCs w:val="24"/>
      </w:rPr>
    </w:lvl>
    <w:lvl w:ilvl="8">
      <w:start w:val="1"/>
      <w:numFmt w:val="bullet"/>
      <w:lvlText w:val=""/>
      <w:lvlJc w:val="left"/>
      <w:pPr>
        <w:tabs>
          <w:tab w:val="num" w:pos="-270"/>
        </w:tabs>
        <w:ind w:left="6210" w:hanging="360"/>
      </w:pPr>
      <w:rPr>
        <w:rFonts w:ascii="Wingdings" w:hAnsi="Wingdings" w:cs="Wingdings"/>
      </w:rPr>
    </w:lvl>
  </w:abstractNum>
  <w:abstractNum w:abstractNumId="1">
    <w:nsid w:val="00000002"/>
    <w:multiLevelType w:val="multilevel"/>
    <w:tmpl w:val="AA74C7E8"/>
    <w:name w:val="WW8Num2"/>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1.%4"/>
      <w:lvlJc w:val="left"/>
      <w:pPr>
        <w:tabs>
          <w:tab w:val="num" w:pos="1980"/>
        </w:tabs>
        <w:ind w:left="1980" w:hanging="360"/>
      </w:pPr>
      <w:rPr>
        <w:rFonts w:hint="default"/>
        <w:sz w:val="24"/>
        <w:szCs w:val="24"/>
      </w:rPr>
    </w:lvl>
    <w:lvl w:ilvl="4">
      <w:start w:val="1"/>
      <w:numFmt w:val="bullet"/>
      <w:pStyle w:val="Heading5"/>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pStyle w:val="Heading8"/>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71122C5E"/>
    <w:name w:val="WW8Num3"/>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Symbol" w:hAnsi="Symbol" w:hint="default"/>
        <w:sz w:val="22"/>
        <w:szCs w:val="22"/>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
    <w:nsid w:val="00000004"/>
    <w:multiLevelType w:val="multilevel"/>
    <w:tmpl w:val="2BC6BD60"/>
    <w:name w:val="WW8Num4"/>
    <w:lvl w:ilvl="0">
      <w:start w:val="1"/>
      <w:numFmt w:val="bullet"/>
      <w:lvlText w:val=""/>
      <w:lvlJc w:val="left"/>
      <w:pPr>
        <w:tabs>
          <w:tab w:val="num" w:pos="2880"/>
        </w:tabs>
        <w:ind w:left="2880" w:hanging="360"/>
      </w:pPr>
      <w:rPr>
        <w:rFonts w:ascii="Symbol" w:hAnsi="Symbol" w:cs="OpenSymbol"/>
        <w:sz w:val="22"/>
        <w:szCs w:val="22"/>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5">
    <w:nsid w:val="00000006"/>
    <w:multiLevelType w:val="multilevel"/>
    <w:tmpl w:val="29B6AA36"/>
    <w:name w:val="WW8Num6"/>
    <w:lvl w:ilvl="0">
      <w:start w:val="1"/>
      <w:numFmt w:val="bullet"/>
      <w:lvlText w:val=""/>
      <w:lvlJc w:val="left"/>
      <w:pPr>
        <w:tabs>
          <w:tab w:val="num" w:pos="4875"/>
        </w:tabs>
        <w:ind w:left="4875" w:hanging="360"/>
      </w:pPr>
      <w:rPr>
        <w:rFonts w:ascii="Symbol" w:hAnsi="Symbol" w:cs="OpenSymbol"/>
        <w:sz w:val="22"/>
        <w:szCs w:val="22"/>
      </w:rPr>
    </w:lvl>
    <w:lvl w:ilvl="1">
      <w:start w:val="1"/>
      <w:numFmt w:val="bullet"/>
      <w:lvlText w:val="o"/>
      <w:lvlJc w:val="left"/>
      <w:pPr>
        <w:tabs>
          <w:tab w:val="num" w:pos="5235"/>
        </w:tabs>
        <w:ind w:left="5235" w:hanging="360"/>
      </w:pPr>
      <w:rPr>
        <w:rFonts w:ascii="Courier New" w:hAnsi="Courier New" w:cs="Courier New" w:hint="default"/>
        <w:sz w:val="16"/>
        <w:szCs w:val="16"/>
      </w:rPr>
    </w:lvl>
    <w:lvl w:ilvl="2">
      <w:start w:val="1"/>
      <w:numFmt w:val="bullet"/>
      <w:lvlText w:val="▪"/>
      <w:lvlJc w:val="left"/>
      <w:pPr>
        <w:tabs>
          <w:tab w:val="num" w:pos="5595"/>
        </w:tabs>
        <w:ind w:left="5595" w:hanging="360"/>
      </w:pPr>
      <w:rPr>
        <w:rFonts w:ascii="OpenSymbol" w:hAnsi="OpenSymbol" w:cs="OpenSymbol"/>
      </w:rPr>
    </w:lvl>
    <w:lvl w:ilvl="3">
      <w:start w:val="1"/>
      <w:numFmt w:val="bullet"/>
      <w:lvlText w:val=""/>
      <w:lvlJc w:val="left"/>
      <w:pPr>
        <w:tabs>
          <w:tab w:val="num" w:pos="5955"/>
        </w:tabs>
        <w:ind w:left="5955" w:hanging="360"/>
      </w:pPr>
      <w:rPr>
        <w:rFonts w:ascii="Symbol" w:hAnsi="Symbol" w:cs="OpenSymbol"/>
      </w:rPr>
    </w:lvl>
    <w:lvl w:ilvl="4">
      <w:start w:val="1"/>
      <w:numFmt w:val="bullet"/>
      <w:lvlText w:val="◦"/>
      <w:lvlJc w:val="left"/>
      <w:pPr>
        <w:tabs>
          <w:tab w:val="num" w:pos="6315"/>
        </w:tabs>
        <w:ind w:left="6315" w:hanging="360"/>
      </w:pPr>
      <w:rPr>
        <w:rFonts w:ascii="OpenSymbol" w:hAnsi="OpenSymbol" w:cs="OpenSymbol"/>
      </w:rPr>
    </w:lvl>
    <w:lvl w:ilvl="5">
      <w:start w:val="1"/>
      <w:numFmt w:val="bullet"/>
      <w:lvlText w:val="▪"/>
      <w:lvlJc w:val="left"/>
      <w:pPr>
        <w:tabs>
          <w:tab w:val="num" w:pos="6675"/>
        </w:tabs>
        <w:ind w:left="6675" w:hanging="360"/>
      </w:pPr>
      <w:rPr>
        <w:rFonts w:ascii="OpenSymbol" w:hAnsi="OpenSymbol" w:cs="OpenSymbol"/>
      </w:rPr>
    </w:lvl>
    <w:lvl w:ilvl="6">
      <w:start w:val="1"/>
      <w:numFmt w:val="bullet"/>
      <w:lvlText w:val=""/>
      <w:lvlJc w:val="left"/>
      <w:pPr>
        <w:tabs>
          <w:tab w:val="num" w:pos="7035"/>
        </w:tabs>
        <w:ind w:left="7035" w:hanging="360"/>
      </w:pPr>
      <w:rPr>
        <w:rFonts w:ascii="Symbol" w:hAnsi="Symbol" w:cs="OpenSymbol"/>
      </w:rPr>
    </w:lvl>
    <w:lvl w:ilvl="7">
      <w:start w:val="1"/>
      <w:numFmt w:val="bullet"/>
      <w:lvlText w:val="◦"/>
      <w:lvlJc w:val="left"/>
      <w:pPr>
        <w:tabs>
          <w:tab w:val="num" w:pos="7395"/>
        </w:tabs>
        <w:ind w:left="7395" w:hanging="360"/>
      </w:pPr>
      <w:rPr>
        <w:rFonts w:ascii="OpenSymbol" w:hAnsi="OpenSymbol" w:cs="OpenSymbol"/>
      </w:rPr>
    </w:lvl>
    <w:lvl w:ilvl="8">
      <w:start w:val="1"/>
      <w:numFmt w:val="bullet"/>
      <w:lvlText w:val="▪"/>
      <w:lvlJc w:val="left"/>
      <w:pPr>
        <w:tabs>
          <w:tab w:val="num" w:pos="7755"/>
        </w:tabs>
        <w:ind w:left="7755" w:hanging="360"/>
      </w:pPr>
      <w:rPr>
        <w:rFonts w:ascii="OpenSymbol" w:hAnsi="OpenSymbol" w:cs="OpenSymbol"/>
      </w:rPr>
    </w:lvl>
  </w:abstractNum>
  <w:abstractNum w:abstractNumId="6">
    <w:nsid w:val="00000007"/>
    <w:multiLevelType w:val="multilevel"/>
    <w:tmpl w:val="B8483AE4"/>
    <w:name w:val="WW8Num7"/>
    <w:lvl w:ilvl="0">
      <w:start w:val="1"/>
      <w:numFmt w:val="bullet"/>
      <w:lvlText w:val=""/>
      <w:lvlJc w:val="left"/>
      <w:pPr>
        <w:tabs>
          <w:tab w:val="num" w:pos="1440"/>
        </w:tabs>
        <w:ind w:left="1440" w:hanging="360"/>
      </w:pPr>
      <w:rPr>
        <w:rFonts w:ascii="Symbol" w:hAnsi="Symbol" w:hint="default"/>
        <w:caps w:val="0"/>
        <w:smallCaps w:val="0"/>
        <w:color w:val="000000"/>
        <w:spacing w:val="0"/>
        <w:sz w:val="22"/>
        <w:szCs w:val="22"/>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caps w:val="0"/>
        <w:smallCaps w:val="0"/>
        <w:color w:val="000000"/>
        <w:spacing w:val="0"/>
        <w:sz w:val="24"/>
        <w:szCs w:val="24"/>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caps w:val="0"/>
        <w:smallCaps w:val="0"/>
        <w:color w:val="000000"/>
        <w:spacing w:val="0"/>
        <w:sz w:val="24"/>
        <w:szCs w:val="24"/>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7">
    <w:nsid w:val="00000008"/>
    <w:multiLevelType w:val="multilevel"/>
    <w:tmpl w:val="F23464B2"/>
    <w:name w:val="WW8Num8"/>
    <w:lvl w:ilvl="0">
      <w:start w:val="1"/>
      <w:numFmt w:val="bullet"/>
      <w:lvlText w:val=""/>
      <w:lvlJc w:val="left"/>
      <w:pPr>
        <w:tabs>
          <w:tab w:val="num" w:pos="1440"/>
        </w:tabs>
        <w:ind w:left="1440" w:hanging="360"/>
      </w:pPr>
      <w:rPr>
        <w:rFonts w:ascii="Symbol" w:hAnsi="Symbol" w:cs="OpenSymbol"/>
        <w:sz w:val="22"/>
        <w:szCs w:val="22"/>
      </w:rPr>
    </w:lvl>
    <w:lvl w:ilvl="1">
      <w:start w:val="1"/>
      <w:numFmt w:val="bullet"/>
      <w:lvlText w:val="o"/>
      <w:lvlJc w:val="left"/>
      <w:pPr>
        <w:tabs>
          <w:tab w:val="num" w:pos="1800"/>
        </w:tabs>
        <w:ind w:left="1800" w:hanging="360"/>
      </w:pPr>
      <w:rPr>
        <w:rFonts w:ascii="Courier New" w:hAnsi="Courier New" w:cs="Courier New" w:hint="default"/>
        <w:sz w:val="16"/>
        <w:szCs w:val="16"/>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1440"/>
        </w:tabs>
        <w:ind w:left="1440" w:hanging="360"/>
      </w:pPr>
      <w:rPr>
        <w:rFonts w:ascii="Symbol" w:hAnsi="Symbol" w:cs="OpenSymbol"/>
        <w:caps w:val="0"/>
        <w:smallCaps w:val="0"/>
        <w:color w:val="000000"/>
        <w:spacing w:val="0"/>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caps w:val="0"/>
        <w:smallCaps w:val="0"/>
        <w:color w:val="000000"/>
        <w:spacing w:val="0"/>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caps w:val="0"/>
        <w:smallCaps w:val="0"/>
        <w:color w:val="000000"/>
        <w:spacing w:val="0"/>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9">
    <w:nsid w:val="0000000A"/>
    <w:multiLevelType w:val="multilevel"/>
    <w:tmpl w:val="93CEE2B8"/>
    <w:name w:val="WW8Num10"/>
    <w:lvl w:ilvl="0">
      <w:start w:val="1"/>
      <w:numFmt w:val="bullet"/>
      <w:lvlText w:val=""/>
      <w:lvlJc w:val="left"/>
      <w:pPr>
        <w:tabs>
          <w:tab w:val="num" w:pos="1440"/>
        </w:tabs>
        <w:ind w:left="1440" w:hanging="360"/>
      </w:pPr>
      <w:rPr>
        <w:rFonts w:ascii="Symbol" w:hAnsi="Symbol" w:cs="OpenSymbol"/>
      </w:rPr>
    </w:lvl>
    <w:lvl w:ilvl="1">
      <w:start w:val="1"/>
      <w:numFmt w:val="bullet"/>
      <w:lvlText w:val="o"/>
      <w:lvlJc w:val="left"/>
      <w:pPr>
        <w:tabs>
          <w:tab w:val="num" w:pos="1800"/>
        </w:tabs>
        <w:ind w:left="1800" w:hanging="360"/>
      </w:pPr>
      <w:rPr>
        <w:rFonts w:ascii="Courier New" w:hAnsi="Courier New" w:cs="Courier New" w:hint="default"/>
        <w:sz w:val="16"/>
        <w:szCs w:val="16"/>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0">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C"/>
    <w:multiLevelType w:val="multilevel"/>
    <w:tmpl w:val="17101C86"/>
    <w:lvl w:ilvl="0">
      <w:start w:val="1"/>
      <w:numFmt w:val="bullet"/>
      <w:lvlText w:val=""/>
      <w:lvlJc w:val="left"/>
      <w:pPr>
        <w:tabs>
          <w:tab w:val="num" w:pos="0"/>
        </w:tabs>
        <w:ind w:left="360" w:hanging="360"/>
      </w:pPr>
      <w:rPr>
        <w:rFonts w:ascii="Symbol" w:hAnsi="Symbol" w:hint="default"/>
      </w:r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hint="default"/>
        <w:sz w:val="22"/>
        <w:szCs w:val="22"/>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D"/>
    <w:multiLevelType w:val="singleLevel"/>
    <w:tmpl w:val="0000000D"/>
    <w:name w:val="WW8Num13"/>
    <w:lvl w:ilvl="0">
      <w:start w:val="1"/>
      <w:numFmt w:val="lowerLetter"/>
      <w:lvlText w:val="%1)"/>
      <w:lvlJc w:val="left"/>
      <w:pPr>
        <w:tabs>
          <w:tab w:val="num" w:pos="1530"/>
        </w:tabs>
        <w:ind w:left="1530" w:hanging="360"/>
      </w:pPr>
    </w:lvl>
  </w:abstractNum>
  <w:abstractNum w:abstractNumId="13">
    <w:nsid w:val="0000000E"/>
    <w:multiLevelType w:val="multilevel"/>
    <w:tmpl w:val="7D244EC2"/>
    <w:name w:val="WW8Num1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strike w:val="0"/>
        <w:dstrike w:val="0"/>
        <w:sz w:val="16"/>
        <w:szCs w:val="16"/>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0000000F"/>
    <w:multiLevelType w:val="singleLevel"/>
    <w:tmpl w:val="04090001"/>
    <w:lvl w:ilvl="0">
      <w:start w:val="1"/>
      <w:numFmt w:val="bullet"/>
      <w:lvlText w:val=""/>
      <w:lvlJc w:val="left"/>
      <w:pPr>
        <w:ind w:left="1080" w:hanging="360"/>
      </w:pPr>
      <w:rPr>
        <w:rFonts w:ascii="Symbol" w:hAnsi="Symbol" w:hint="default"/>
      </w:rPr>
    </w:lvl>
  </w:abstractNum>
  <w:abstractNum w:abstractNumId="15">
    <w:nsid w:val="00000011"/>
    <w:multiLevelType w:val="multilevel"/>
    <w:tmpl w:val="00000011"/>
    <w:name w:val="WW8Num15"/>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ascii="Times New Roman" w:hAnsi="Times New Roman" w:cs="Times New Roman" w:hint="default"/>
      </w:rPr>
    </w:lvl>
    <w:lvl w:ilvl="2">
      <w:start w:val="1"/>
      <w:numFmt w:val="decimal"/>
      <w:lvlText w:val="%1.%2.%3."/>
      <w:lvlJc w:val="left"/>
      <w:pPr>
        <w:tabs>
          <w:tab w:val="num" w:pos="0"/>
        </w:tabs>
        <w:ind w:left="1224" w:hanging="504"/>
      </w:pPr>
      <w:rPr>
        <w:rFonts w:ascii="Times New Roman" w:hAnsi="Times New Roman" w:cs="Times New Roman"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nsid w:val="00000012"/>
    <w:multiLevelType w:val="multilevel"/>
    <w:tmpl w:val="00000012"/>
    <w:name w:val="WW8Num16"/>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ascii="Times New Roman" w:hAnsi="Times New Roman" w:cs="Times New Roman" w:hint="default"/>
      </w:rPr>
    </w:lvl>
    <w:lvl w:ilvl="4">
      <w:start w:val="1"/>
      <w:numFmt w:val="decimal"/>
      <w:lvlText w:val="%1.%2.%3.%4.%5."/>
      <w:lvlJc w:val="left"/>
      <w:pPr>
        <w:tabs>
          <w:tab w:val="num" w:pos="0"/>
        </w:tabs>
        <w:ind w:left="2232" w:hanging="792"/>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17">
    <w:nsid w:val="00000015"/>
    <w:multiLevelType w:val="multilevel"/>
    <w:tmpl w:val="FE802C56"/>
    <w:lvl w:ilvl="0">
      <w:start w:val="1"/>
      <w:numFmt w:val="lowerLetter"/>
      <w:lvlText w:val="%1."/>
      <w:lvlJc w:val="left"/>
      <w:pPr>
        <w:tabs>
          <w:tab w:val="num" w:pos="1530"/>
        </w:tabs>
        <w:ind w:left="153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6"/>
    <w:multiLevelType w:val="multilevel"/>
    <w:tmpl w:val="64BE4070"/>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cs="Open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5B94139"/>
    <w:multiLevelType w:val="multilevel"/>
    <w:tmpl w:val="B4AE2B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157E36F4"/>
    <w:multiLevelType w:val="hybridMultilevel"/>
    <w:tmpl w:val="8EA4D2C6"/>
    <w:lvl w:ilvl="0" w:tplc="853AAABA">
      <w:start w:val="1"/>
      <w:numFmt w:val="bullet"/>
      <w:lvlText w:val="o"/>
      <w:lvlJc w:val="left"/>
      <w:pPr>
        <w:ind w:left="720" w:hanging="360"/>
      </w:pPr>
      <w:rPr>
        <w:rFonts w:ascii="Courier New" w:hAnsi="Courier New" w:cs="Courier New"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CE746E"/>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41A3D4C"/>
    <w:multiLevelType w:val="multilevel"/>
    <w:tmpl w:val="8A7C5776"/>
    <w:lvl w:ilvl="0">
      <w:start w:val="8"/>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2C532976"/>
    <w:multiLevelType w:val="hybridMultilevel"/>
    <w:tmpl w:val="5956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3140DA"/>
    <w:multiLevelType w:val="multilevel"/>
    <w:tmpl w:val="77A6BFA6"/>
    <w:lvl w:ilvl="0">
      <w:start w:val="4"/>
      <w:numFmt w:val="decimal"/>
      <w:lvlText w:val="%1"/>
      <w:lvlJc w:val="left"/>
      <w:pPr>
        <w:ind w:left="645" w:hanging="645"/>
      </w:pPr>
      <w:rPr>
        <w:rFonts w:hint="default"/>
        <w:sz w:val="22"/>
      </w:rPr>
    </w:lvl>
    <w:lvl w:ilvl="1">
      <w:start w:val="2"/>
      <w:numFmt w:val="decimal"/>
      <w:lvlText w:val="%1.%2"/>
      <w:lvlJc w:val="left"/>
      <w:pPr>
        <w:ind w:left="1365" w:hanging="645"/>
      </w:pPr>
      <w:rPr>
        <w:rFonts w:hint="default"/>
        <w:sz w:val="22"/>
      </w:rPr>
    </w:lvl>
    <w:lvl w:ilvl="2">
      <w:start w:val="4"/>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25">
    <w:nsid w:val="30DB6F19"/>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6A91ED3"/>
    <w:multiLevelType w:val="hybridMultilevel"/>
    <w:tmpl w:val="846CCBAA"/>
    <w:lvl w:ilvl="0" w:tplc="F4D42608">
      <w:start w:val="1"/>
      <w:numFmt w:val="bullet"/>
      <w:lvlText w:val="o"/>
      <w:lvlJc w:val="left"/>
      <w:pPr>
        <w:ind w:left="881" w:hanging="360"/>
      </w:pPr>
      <w:rPr>
        <w:rFonts w:ascii="Courier New" w:hAnsi="Courier New" w:cs="Courier New" w:hint="default"/>
        <w:sz w:val="22"/>
        <w:szCs w:val="22"/>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27">
    <w:nsid w:val="3B572F23"/>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E922A5A"/>
    <w:multiLevelType w:val="multilevel"/>
    <w:tmpl w:val="CFD014B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FDC7AF2"/>
    <w:multiLevelType w:val="hybridMultilevel"/>
    <w:tmpl w:val="E1EA5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3AC3F77"/>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6F66C24"/>
    <w:multiLevelType w:val="multilevel"/>
    <w:tmpl w:val="CE4CB2F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9B66B3C"/>
    <w:multiLevelType w:val="multilevel"/>
    <w:tmpl w:val="3C8ACC1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3">
    <w:nsid w:val="6615037B"/>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F63A0A"/>
    <w:multiLevelType w:val="multilevel"/>
    <w:tmpl w:val="8F5EA858"/>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nsid w:val="6C73593D"/>
    <w:multiLevelType w:val="multilevel"/>
    <w:tmpl w:val="0F0220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585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CEB3D06"/>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795E15"/>
    <w:multiLevelType w:val="multilevel"/>
    <w:tmpl w:val="1C7412F2"/>
    <w:lvl w:ilvl="0">
      <w:start w:val="4"/>
      <w:numFmt w:val="decimal"/>
      <w:lvlText w:val="%1"/>
      <w:lvlJc w:val="left"/>
      <w:pPr>
        <w:ind w:left="645" w:hanging="645"/>
      </w:pPr>
      <w:rPr>
        <w:rFonts w:hint="default"/>
        <w:sz w:val="22"/>
      </w:rPr>
    </w:lvl>
    <w:lvl w:ilvl="1">
      <w:start w:val="2"/>
      <w:numFmt w:val="decimal"/>
      <w:lvlText w:val="%1.%2"/>
      <w:lvlJc w:val="left"/>
      <w:pPr>
        <w:ind w:left="1125" w:hanging="645"/>
      </w:pPr>
      <w:rPr>
        <w:rFonts w:hint="default"/>
        <w:sz w:val="22"/>
      </w:rPr>
    </w:lvl>
    <w:lvl w:ilvl="2">
      <w:start w:val="3"/>
      <w:numFmt w:val="decimal"/>
      <w:lvlText w:val="%1.%2.%3"/>
      <w:lvlJc w:val="left"/>
      <w:pPr>
        <w:ind w:left="1680" w:hanging="720"/>
      </w:pPr>
      <w:rPr>
        <w:rFonts w:hint="default"/>
        <w:sz w:val="22"/>
      </w:rPr>
    </w:lvl>
    <w:lvl w:ilvl="3">
      <w:start w:val="1"/>
      <w:numFmt w:val="decimal"/>
      <w:lvlText w:val="%1.%2.%3.%4"/>
      <w:lvlJc w:val="left"/>
      <w:pPr>
        <w:ind w:left="2160" w:hanging="720"/>
      </w:pPr>
      <w:rPr>
        <w:rFonts w:hint="default"/>
        <w:sz w:val="22"/>
      </w:rPr>
    </w:lvl>
    <w:lvl w:ilvl="4">
      <w:start w:val="1"/>
      <w:numFmt w:val="decimal"/>
      <w:lvlText w:val="%1.%2.%3.%4.%5"/>
      <w:lvlJc w:val="left"/>
      <w:pPr>
        <w:ind w:left="3000" w:hanging="1080"/>
      </w:pPr>
      <w:rPr>
        <w:rFonts w:hint="default"/>
        <w:sz w:val="22"/>
      </w:rPr>
    </w:lvl>
    <w:lvl w:ilvl="5">
      <w:start w:val="1"/>
      <w:numFmt w:val="decimal"/>
      <w:lvlText w:val="%1.%2.%3.%4.%5.%6"/>
      <w:lvlJc w:val="left"/>
      <w:pPr>
        <w:ind w:left="3480" w:hanging="1080"/>
      </w:pPr>
      <w:rPr>
        <w:rFonts w:hint="default"/>
        <w:sz w:val="22"/>
      </w:rPr>
    </w:lvl>
    <w:lvl w:ilvl="6">
      <w:start w:val="1"/>
      <w:numFmt w:val="decimal"/>
      <w:lvlText w:val="%1.%2.%3.%4.%5.%6.%7"/>
      <w:lvlJc w:val="left"/>
      <w:pPr>
        <w:ind w:left="4320" w:hanging="1440"/>
      </w:pPr>
      <w:rPr>
        <w:rFonts w:hint="default"/>
        <w:sz w:val="22"/>
      </w:rPr>
    </w:lvl>
    <w:lvl w:ilvl="7">
      <w:start w:val="1"/>
      <w:numFmt w:val="decimal"/>
      <w:lvlText w:val="%1.%2.%3.%4.%5.%6.%7.%8"/>
      <w:lvlJc w:val="left"/>
      <w:pPr>
        <w:ind w:left="4800" w:hanging="1440"/>
      </w:pPr>
      <w:rPr>
        <w:rFonts w:hint="default"/>
        <w:sz w:val="22"/>
      </w:rPr>
    </w:lvl>
    <w:lvl w:ilvl="8">
      <w:start w:val="1"/>
      <w:numFmt w:val="decimal"/>
      <w:lvlText w:val="%1.%2.%3.%4.%5.%6.%7.%8.%9"/>
      <w:lvlJc w:val="left"/>
      <w:pPr>
        <w:ind w:left="5640" w:hanging="1800"/>
      </w:pPr>
      <w:rPr>
        <w:rFonts w:hint="default"/>
        <w:sz w:val="22"/>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9"/>
  </w:num>
  <w:num w:numId="9">
    <w:abstractNumId w:val="2"/>
    <w:lvlOverride w:ilvl="0">
      <w:startOverride w:val="1"/>
    </w:lvlOverride>
  </w:num>
  <w:num w:numId="10">
    <w:abstractNumId w:val="1"/>
    <w:lvlOverride w:ilvl="0">
      <w:startOverride w:val="1"/>
    </w:lvlOverride>
  </w:num>
  <w:num w:numId="11">
    <w:abstractNumId w:val="37"/>
  </w:num>
  <w:num w:numId="12">
    <w:abstractNumId w:val="24"/>
  </w:num>
  <w:num w:numId="1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3"/>
  </w:num>
  <w:num w:numId="1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
  </w:num>
  <w:num w:numId="20">
    <w:abstractNumId w:val="34"/>
  </w:num>
  <w:num w:numId="2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6"/>
  </w:num>
  <w:num w:numId="24">
    <w:abstractNumId w:val="22"/>
  </w:num>
  <w:num w:numId="25">
    <w:abstractNumId w:val="11"/>
  </w:num>
  <w:num w:numId="26">
    <w:abstractNumId w:val="13"/>
  </w:num>
  <w:num w:numId="27">
    <w:abstractNumId w:val="14"/>
  </w:num>
  <w:num w:numId="28">
    <w:abstractNumId w:val="17"/>
  </w:num>
  <w:num w:numId="29">
    <w:abstractNumId w:val="18"/>
  </w:num>
  <w:num w:numId="30">
    <w:abstractNumId w:val="31"/>
  </w:num>
  <w:num w:numId="31">
    <w:abstractNumId w:val="35"/>
  </w:num>
  <w:num w:numId="32">
    <w:abstractNumId w:val="19"/>
  </w:num>
  <w:num w:numId="33">
    <w:abstractNumId w:val="32"/>
  </w:num>
  <w:num w:numId="34">
    <w:abstractNumId w:val="28"/>
  </w:num>
  <w:num w:numId="35">
    <w:abstractNumId w:val="20"/>
  </w:num>
  <w:num w:numId="36">
    <w:abstractNumId w:val="29"/>
  </w:num>
  <w:num w:numId="37">
    <w:abstractNumId w:val="5"/>
    <w:lvlOverride w:ilvl="0">
      <w:startOverride w:val="1"/>
    </w:lvlOverride>
  </w:num>
  <w:num w:numId="38">
    <w:abstractNumId w:val="6"/>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num>
  <w:num w:numId="43">
    <w:abstractNumId w:val="7"/>
    <w:lvlOverride w:ilvl="0">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36"/>
  </w:num>
  <w:num w:numId="47">
    <w:abstractNumId w:val="25"/>
  </w:num>
  <w:num w:numId="48">
    <w:abstractNumId w:val="27"/>
  </w:num>
  <w:num w:numId="49">
    <w:abstractNumId w:val="30"/>
  </w:num>
  <w:num w:numId="50">
    <w:abstractNumId w:val="33"/>
  </w:num>
  <w:num w:numId="51">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3F4"/>
    <w:rsid w:val="000152BD"/>
    <w:rsid w:val="000503F4"/>
    <w:rsid w:val="000723A4"/>
    <w:rsid w:val="00085D74"/>
    <w:rsid w:val="001071C4"/>
    <w:rsid w:val="00115E58"/>
    <w:rsid w:val="00125D04"/>
    <w:rsid w:val="0014741E"/>
    <w:rsid w:val="00147A14"/>
    <w:rsid w:val="001532B0"/>
    <w:rsid w:val="00164B8C"/>
    <w:rsid w:val="001B35D0"/>
    <w:rsid w:val="001C6C37"/>
    <w:rsid w:val="001F6AC2"/>
    <w:rsid w:val="00213E3E"/>
    <w:rsid w:val="00234407"/>
    <w:rsid w:val="0023441A"/>
    <w:rsid w:val="002623C8"/>
    <w:rsid w:val="00262A3F"/>
    <w:rsid w:val="00290E6E"/>
    <w:rsid w:val="00291C78"/>
    <w:rsid w:val="002B5B63"/>
    <w:rsid w:val="002E2091"/>
    <w:rsid w:val="003263C9"/>
    <w:rsid w:val="00341C25"/>
    <w:rsid w:val="003D235F"/>
    <w:rsid w:val="00426B98"/>
    <w:rsid w:val="0043151E"/>
    <w:rsid w:val="00437B89"/>
    <w:rsid w:val="0044759D"/>
    <w:rsid w:val="004778B2"/>
    <w:rsid w:val="004F350D"/>
    <w:rsid w:val="00512F56"/>
    <w:rsid w:val="00536583"/>
    <w:rsid w:val="00572BC9"/>
    <w:rsid w:val="00577AC2"/>
    <w:rsid w:val="005940BD"/>
    <w:rsid w:val="00611856"/>
    <w:rsid w:val="00636BBC"/>
    <w:rsid w:val="006803C0"/>
    <w:rsid w:val="006E5705"/>
    <w:rsid w:val="007010EE"/>
    <w:rsid w:val="00705A44"/>
    <w:rsid w:val="00712136"/>
    <w:rsid w:val="007570B6"/>
    <w:rsid w:val="00763F76"/>
    <w:rsid w:val="00774520"/>
    <w:rsid w:val="007908E9"/>
    <w:rsid w:val="007C0D66"/>
    <w:rsid w:val="007D2436"/>
    <w:rsid w:val="007E7FAC"/>
    <w:rsid w:val="00805106"/>
    <w:rsid w:val="00836766"/>
    <w:rsid w:val="00837E18"/>
    <w:rsid w:val="00855E40"/>
    <w:rsid w:val="00897A5D"/>
    <w:rsid w:val="008E243B"/>
    <w:rsid w:val="009124D6"/>
    <w:rsid w:val="00930119"/>
    <w:rsid w:val="00941071"/>
    <w:rsid w:val="00946A3B"/>
    <w:rsid w:val="009A4A18"/>
    <w:rsid w:val="009A6B7A"/>
    <w:rsid w:val="009B7D72"/>
    <w:rsid w:val="009E5456"/>
    <w:rsid w:val="009E5C14"/>
    <w:rsid w:val="009F05F8"/>
    <w:rsid w:val="009F4A9B"/>
    <w:rsid w:val="00A27BB5"/>
    <w:rsid w:val="00A40B6A"/>
    <w:rsid w:val="00A6403A"/>
    <w:rsid w:val="00A87E4C"/>
    <w:rsid w:val="00AB7045"/>
    <w:rsid w:val="00AE6064"/>
    <w:rsid w:val="00AF377C"/>
    <w:rsid w:val="00B42337"/>
    <w:rsid w:val="00B520A6"/>
    <w:rsid w:val="00B526AF"/>
    <w:rsid w:val="00B568C3"/>
    <w:rsid w:val="00B6265E"/>
    <w:rsid w:val="00B704C7"/>
    <w:rsid w:val="00C56ADD"/>
    <w:rsid w:val="00C665DA"/>
    <w:rsid w:val="00C92D7E"/>
    <w:rsid w:val="00CD0B8E"/>
    <w:rsid w:val="00CE05EC"/>
    <w:rsid w:val="00CF5BFD"/>
    <w:rsid w:val="00D111E7"/>
    <w:rsid w:val="00D12B2C"/>
    <w:rsid w:val="00D142AA"/>
    <w:rsid w:val="00D14E3B"/>
    <w:rsid w:val="00D45E4A"/>
    <w:rsid w:val="00D76E5C"/>
    <w:rsid w:val="00D8022C"/>
    <w:rsid w:val="00D8348B"/>
    <w:rsid w:val="00DA3298"/>
    <w:rsid w:val="00DC28DA"/>
    <w:rsid w:val="00DF4717"/>
    <w:rsid w:val="00E8597F"/>
    <w:rsid w:val="00EC5372"/>
    <w:rsid w:val="00EE7D50"/>
    <w:rsid w:val="00F16050"/>
    <w:rsid w:val="00F50EC8"/>
    <w:rsid w:val="00F726EE"/>
    <w:rsid w:val="00FA04EE"/>
    <w:rsid w:val="00FA4CDC"/>
    <w:rsid w:val="00FB3CB9"/>
    <w:rsid w:val="00FB5409"/>
    <w:rsid w:val="00FC203B"/>
    <w:rsid w:val="00FF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Liberation Serif" w:eastAsia="SimSun" w:hAnsi="Liberation Serif" w:cs="Arial"/>
      <w:kern w:val="2"/>
      <w:sz w:val="24"/>
      <w:szCs w:val="24"/>
      <w:lang w:eastAsia="zh-CN" w:bidi="hi-IN"/>
    </w:rPr>
  </w:style>
  <w:style w:type="paragraph" w:styleId="Heading1">
    <w:name w:val="heading 1"/>
    <w:basedOn w:val="Normal"/>
    <w:next w:val="Normal"/>
    <w:link w:val="Heading1Char"/>
    <w:qFormat/>
    <w:rsid w:val="004F350D"/>
    <w:pPr>
      <w:keepNext/>
      <w:numPr>
        <w:numId w:val="1"/>
      </w:numPr>
      <w:jc w:val="center"/>
      <w:outlineLvl w:val="0"/>
    </w:pPr>
    <w:rPr>
      <w:rFonts w:ascii="Times New Roman" w:eastAsia="Times New Roman" w:hAnsi="Times New Roman" w:cs="Times New Roman"/>
      <w:b/>
      <w:kern w:val="0"/>
      <w:sz w:val="52"/>
      <w:szCs w:val="20"/>
      <w:lang w:bidi="ar-SA"/>
    </w:rPr>
  </w:style>
  <w:style w:type="paragraph" w:styleId="Heading2">
    <w:name w:val="heading 2"/>
    <w:basedOn w:val="Normal"/>
    <w:next w:val="Normal"/>
    <w:link w:val="Heading2Char"/>
    <w:qFormat/>
    <w:rsid w:val="004F350D"/>
    <w:pPr>
      <w:keepNext/>
      <w:numPr>
        <w:ilvl w:val="1"/>
        <w:numId w:val="1"/>
      </w:numPr>
      <w:jc w:val="center"/>
      <w:outlineLvl w:val="1"/>
    </w:pPr>
    <w:rPr>
      <w:rFonts w:ascii="Times New Roman" w:eastAsia="Times New Roman" w:hAnsi="Times New Roman" w:cs="Times New Roman"/>
      <w:b/>
      <w:kern w:val="0"/>
      <w:sz w:val="96"/>
      <w:szCs w:val="20"/>
      <w:lang w:bidi="ar-SA"/>
    </w:rPr>
  </w:style>
  <w:style w:type="paragraph" w:styleId="Heading3">
    <w:name w:val="heading 3"/>
    <w:basedOn w:val="Normal"/>
    <w:next w:val="Normal"/>
    <w:link w:val="Heading3Char"/>
    <w:semiHidden/>
    <w:unhideWhenUsed/>
    <w:qFormat/>
    <w:rsid w:val="008E243B"/>
    <w:pPr>
      <w:keepNext/>
      <w:keepLines/>
      <w:spacing w:before="200"/>
      <w:outlineLvl w:val="2"/>
    </w:pPr>
    <w:rPr>
      <w:rFonts w:asciiTheme="majorHAnsi" w:eastAsiaTheme="majorEastAsia" w:hAnsiTheme="majorHAnsi" w:cs="Mangal"/>
      <w:b/>
      <w:bCs/>
      <w:color w:val="4F81BD" w:themeColor="accent1"/>
      <w:szCs w:val="21"/>
    </w:rPr>
  </w:style>
  <w:style w:type="paragraph" w:styleId="Heading4">
    <w:name w:val="heading 4"/>
    <w:basedOn w:val="Normal"/>
    <w:next w:val="Normal"/>
    <w:link w:val="Heading4Char"/>
    <w:unhideWhenUsed/>
    <w:qFormat/>
    <w:rsid w:val="008E243B"/>
    <w:pPr>
      <w:keepNext/>
      <w:keepLines/>
      <w:spacing w:before="200"/>
      <w:outlineLvl w:val="3"/>
    </w:pPr>
    <w:rPr>
      <w:rFonts w:asciiTheme="majorHAnsi" w:eastAsiaTheme="majorEastAsia" w:hAnsiTheme="majorHAnsi" w:cs="Mangal"/>
      <w:b/>
      <w:bCs/>
      <w:i/>
      <w:iCs/>
      <w:color w:val="4F81BD" w:themeColor="accent1"/>
      <w:szCs w:val="21"/>
    </w:rPr>
  </w:style>
  <w:style w:type="paragraph" w:styleId="Heading5">
    <w:name w:val="heading 5"/>
    <w:basedOn w:val="Normal"/>
    <w:next w:val="Normal"/>
    <w:link w:val="Heading5Char"/>
    <w:semiHidden/>
    <w:unhideWhenUsed/>
    <w:qFormat/>
    <w:rsid w:val="00FA4CDC"/>
    <w:pPr>
      <w:numPr>
        <w:ilvl w:val="4"/>
        <w:numId w:val="2"/>
      </w:numPr>
      <w:spacing w:before="240" w:after="60"/>
      <w:outlineLvl w:val="4"/>
    </w:pPr>
    <w:rPr>
      <w:rFonts w:ascii="Times New Roman" w:eastAsia="Times New Roman" w:hAnsi="Times New Roman" w:cs="Times New Roman"/>
      <w:b/>
      <w:bCs/>
      <w:i/>
      <w:iCs/>
      <w:kern w:val="0"/>
      <w:sz w:val="26"/>
      <w:szCs w:val="26"/>
      <w:lang w:bidi="ar-SA"/>
    </w:rPr>
  </w:style>
  <w:style w:type="paragraph" w:styleId="Heading6">
    <w:name w:val="heading 6"/>
    <w:basedOn w:val="Normal"/>
    <w:next w:val="Normal"/>
    <w:link w:val="Heading6Char"/>
    <w:semiHidden/>
    <w:unhideWhenUsed/>
    <w:qFormat/>
    <w:rsid w:val="00FA4CDC"/>
    <w:pPr>
      <w:keepNext/>
      <w:keepLines/>
      <w:spacing w:before="200"/>
      <w:outlineLvl w:val="5"/>
    </w:pPr>
    <w:rPr>
      <w:rFonts w:asciiTheme="majorHAnsi" w:eastAsiaTheme="majorEastAsia" w:hAnsiTheme="majorHAnsi" w:cs="Mangal"/>
      <w:i/>
      <w:iCs/>
      <w:color w:val="243F60" w:themeColor="accent1" w:themeShade="7F"/>
      <w:szCs w:val="21"/>
    </w:rPr>
  </w:style>
  <w:style w:type="paragraph" w:styleId="Heading7">
    <w:name w:val="heading 7"/>
    <w:basedOn w:val="Normal"/>
    <w:next w:val="Normal"/>
    <w:link w:val="Heading7Char"/>
    <w:semiHidden/>
    <w:unhideWhenUsed/>
    <w:qFormat/>
    <w:rsid w:val="00FA4CDC"/>
    <w:pPr>
      <w:keepNext/>
      <w:keepLines/>
      <w:spacing w:before="200"/>
      <w:outlineLvl w:val="6"/>
    </w:pPr>
    <w:rPr>
      <w:rFonts w:asciiTheme="majorHAnsi" w:eastAsiaTheme="majorEastAsia" w:hAnsiTheme="majorHAnsi" w:cs="Mangal"/>
      <w:i/>
      <w:iCs/>
      <w:color w:val="404040" w:themeColor="text1" w:themeTint="BF"/>
      <w:szCs w:val="21"/>
    </w:rPr>
  </w:style>
  <w:style w:type="paragraph" w:styleId="Heading8">
    <w:name w:val="heading 8"/>
    <w:basedOn w:val="Normal"/>
    <w:next w:val="Normal"/>
    <w:link w:val="Heading8Char"/>
    <w:semiHidden/>
    <w:unhideWhenUsed/>
    <w:qFormat/>
    <w:rsid w:val="00FA4CDC"/>
    <w:pPr>
      <w:numPr>
        <w:ilvl w:val="7"/>
        <w:numId w:val="2"/>
      </w:numPr>
      <w:spacing w:before="240" w:after="60"/>
      <w:outlineLvl w:val="7"/>
    </w:pPr>
    <w:rPr>
      <w:rFonts w:ascii="Times New Roman" w:eastAsia="Times New Roman" w:hAnsi="Times New Roman" w:cs="Times New Roman"/>
      <w:i/>
      <w:iCs/>
      <w:kern w:val="0"/>
      <w:lang w:bidi="ar-SA"/>
    </w:rPr>
  </w:style>
  <w:style w:type="paragraph" w:styleId="Heading9">
    <w:name w:val="heading 9"/>
    <w:basedOn w:val="Normal"/>
    <w:next w:val="Normal"/>
    <w:link w:val="Heading9Char"/>
    <w:semiHidden/>
    <w:unhideWhenUsed/>
    <w:qFormat/>
    <w:rsid w:val="00FA4CDC"/>
    <w:pPr>
      <w:keepNext/>
      <w:keepLines/>
      <w:spacing w:before="200"/>
      <w:outlineLvl w:val="8"/>
    </w:pPr>
    <w:rPr>
      <w:rFonts w:asciiTheme="majorHAnsi" w:eastAsiaTheme="majorEastAsia" w:hAnsiTheme="majorHAnsi" w:cs="Mangal"/>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sz w:val="24"/>
      <w:szCs w:val="24"/>
    </w:rPr>
  </w:style>
  <w:style w:type="character" w:customStyle="1" w:styleId="WW8Num1z1">
    <w:name w:val="WW8Num1z1"/>
    <w:rPr>
      <w:rFonts w:ascii="Courier New" w:hAnsi="Courier New" w:cs="Courier New"/>
      <w:sz w:val="24"/>
      <w:szCs w:val="24"/>
    </w:rPr>
  </w:style>
  <w:style w:type="character" w:customStyle="1" w:styleId="WW8Num1z2">
    <w:name w:val="WW8Num1z2"/>
    <w:rPr>
      <w:rFonts w:ascii="Wingdings" w:hAnsi="Wingdings" w:cs="Wingdings"/>
    </w:rPr>
  </w:style>
  <w:style w:type="character" w:customStyle="1" w:styleId="WW8Num2z0">
    <w:name w:val="WW8Num2z0"/>
    <w:rPr>
      <w:rFonts w:ascii="Symbol" w:hAnsi="Symbol" w:cs="OpenSymbol"/>
      <w:sz w:val="24"/>
      <w:szCs w:val="24"/>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caps w:val="0"/>
      <w:smallCaps w:val="0"/>
      <w:color w:val="000000"/>
      <w:spacing w:val="0"/>
      <w:sz w:val="24"/>
      <w:szCs w:val="24"/>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caps w:val="0"/>
      <w:smallCaps w:val="0"/>
      <w:color w:val="000000"/>
      <w:spacing w:val="0"/>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Open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33z0">
    <w:name w:val="WW8Num33z0"/>
    <w:rPr>
      <w:rFonts w:ascii="Symbol" w:hAnsi="Symbol" w:cs="Symbol"/>
      <w:sz w:val="24"/>
      <w:szCs w:val="24"/>
    </w:rPr>
  </w:style>
  <w:style w:type="character" w:customStyle="1" w:styleId="WW8Num33z1">
    <w:name w:val="WW8Num33z1"/>
    <w:rPr>
      <w:rFonts w:ascii="Courier New" w:hAnsi="Courier New" w:cs="Courier New"/>
      <w:sz w:val="24"/>
      <w:szCs w:val="24"/>
    </w:rPr>
  </w:style>
  <w:style w:type="character" w:customStyle="1" w:styleId="WW8Num33z2">
    <w:name w:val="WW8Num33z2"/>
    <w:rPr>
      <w:rFonts w:ascii="Wingdings" w:hAnsi="Wingdings" w:cs="Wingdings"/>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link w:val="BodyTextChar1"/>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link w:val="FooterChar1"/>
    <w:uiPriority w:val="99"/>
    <w:pPr>
      <w:suppressLineNumbers/>
      <w:tabs>
        <w:tab w:val="center" w:pos="4986"/>
        <w:tab w:val="right" w:pos="9972"/>
      </w:tabs>
    </w:pPr>
  </w:style>
  <w:style w:type="paragraph" w:styleId="Header">
    <w:name w:val="header"/>
    <w:basedOn w:val="Normal"/>
    <w:link w:val="HeaderChar"/>
    <w:uiPriority w:val="99"/>
    <w:pPr>
      <w:suppressLineNumbers/>
      <w:tabs>
        <w:tab w:val="center" w:pos="4986"/>
        <w:tab w:val="right" w:pos="9972"/>
      </w:tabs>
    </w:pPr>
  </w:style>
  <w:style w:type="paragraph" w:styleId="BalloonText">
    <w:name w:val="Balloon Text"/>
    <w:basedOn w:val="Normal"/>
    <w:link w:val="BalloonTextChar"/>
    <w:semiHidden/>
    <w:unhideWhenUsed/>
    <w:rsid w:val="004F350D"/>
    <w:rPr>
      <w:rFonts w:ascii="Tahoma" w:hAnsi="Tahoma" w:cs="Mangal"/>
      <w:sz w:val="16"/>
      <w:szCs w:val="14"/>
    </w:rPr>
  </w:style>
  <w:style w:type="character" w:customStyle="1" w:styleId="BalloonTextChar">
    <w:name w:val="Balloon Text Char"/>
    <w:basedOn w:val="DefaultParagraphFont"/>
    <w:link w:val="BalloonText"/>
    <w:semiHidden/>
    <w:rsid w:val="004F350D"/>
    <w:rPr>
      <w:rFonts w:ascii="Tahoma" w:eastAsia="SimSun" w:hAnsi="Tahoma" w:cs="Mangal"/>
      <w:kern w:val="2"/>
      <w:sz w:val="16"/>
      <w:szCs w:val="14"/>
      <w:lang w:eastAsia="zh-CN" w:bidi="hi-IN"/>
    </w:rPr>
  </w:style>
  <w:style w:type="character" w:customStyle="1" w:styleId="Heading1Char">
    <w:name w:val="Heading 1 Char"/>
    <w:basedOn w:val="DefaultParagraphFont"/>
    <w:link w:val="Heading1"/>
    <w:rsid w:val="004F350D"/>
    <w:rPr>
      <w:b/>
      <w:sz w:val="52"/>
      <w:lang w:eastAsia="zh-CN"/>
    </w:rPr>
  </w:style>
  <w:style w:type="character" w:customStyle="1" w:styleId="Heading2Char">
    <w:name w:val="Heading 2 Char"/>
    <w:basedOn w:val="DefaultParagraphFont"/>
    <w:link w:val="Heading2"/>
    <w:rsid w:val="004F350D"/>
    <w:rPr>
      <w:b/>
      <w:sz w:val="96"/>
      <w:lang w:eastAsia="zh-CN"/>
    </w:rPr>
  </w:style>
  <w:style w:type="paragraph" w:styleId="BodyText2">
    <w:name w:val="Body Text 2"/>
    <w:basedOn w:val="Normal"/>
    <w:link w:val="BodyText2Char"/>
    <w:semiHidden/>
    <w:unhideWhenUsed/>
    <w:rsid w:val="00C56ADD"/>
    <w:pPr>
      <w:spacing w:after="120" w:line="480" w:lineRule="auto"/>
    </w:pPr>
    <w:rPr>
      <w:rFonts w:cs="Mangal"/>
      <w:szCs w:val="21"/>
    </w:rPr>
  </w:style>
  <w:style w:type="character" w:customStyle="1" w:styleId="BodyText2Char">
    <w:name w:val="Body Text 2 Char"/>
    <w:basedOn w:val="DefaultParagraphFont"/>
    <w:link w:val="BodyText2"/>
    <w:semiHidden/>
    <w:rsid w:val="00C56ADD"/>
    <w:rPr>
      <w:rFonts w:ascii="Liberation Serif" w:eastAsia="SimSun" w:hAnsi="Liberation Serif" w:cs="Mangal"/>
      <w:kern w:val="2"/>
      <w:sz w:val="24"/>
      <w:szCs w:val="21"/>
      <w:lang w:eastAsia="zh-CN" w:bidi="hi-IN"/>
    </w:rPr>
  </w:style>
  <w:style w:type="paragraph" w:styleId="BodyTextIndent">
    <w:name w:val="Body Text Indent"/>
    <w:basedOn w:val="Normal"/>
    <w:link w:val="BodyTextIndentChar"/>
    <w:rsid w:val="00125D04"/>
    <w:pPr>
      <w:spacing w:after="120"/>
      <w:ind w:left="360"/>
    </w:pPr>
    <w:rPr>
      <w:rFonts w:ascii="Times New Roman" w:eastAsia="Times New Roman" w:hAnsi="Times New Roman" w:cs="Times New Roman"/>
      <w:kern w:val="0"/>
      <w:lang w:bidi="ar-SA"/>
    </w:rPr>
  </w:style>
  <w:style w:type="character" w:customStyle="1" w:styleId="BodyTextIndentChar">
    <w:name w:val="Body Text Indent Char"/>
    <w:basedOn w:val="DefaultParagraphFont"/>
    <w:link w:val="BodyTextIndent"/>
    <w:rsid w:val="00125D04"/>
    <w:rPr>
      <w:sz w:val="24"/>
      <w:szCs w:val="24"/>
      <w:lang w:eastAsia="zh-CN"/>
    </w:rPr>
  </w:style>
  <w:style w:type="paragraph" w:styleId="EndnoteText">
    <w:name w:val="endnote text"/>
    <w:basedOn w:val="Normal"/>
    <w:link w:val="EndnoteTextChar"/>
    <w:uiPriority w:val="99"/>
    <w:semiHidden/>
    <w:unhideWhenUsed/>
    <w:rsid w:val="008E243B"/>
    <w:rPr>
      <w:rFonts w:cs="Mangal"/>
      <w:sz w:val="20"/>
      <w:szCs w:val="18"/>
    </w:rPr>
  </w:style>
  <w:style w:type="character" w:customStyle="1" w:styleId="EndnoteTextChar">
    <w:name w:val="Endnote Text Char"/>
    <w:basedOn w:val="DefaultParagraphFont"/>
    <w:link w:val="EndnoteText"/>
    <w:uiPriority w:val="99"/>
    <w:semiHidden/>
    <w:rsid w:val="008E243B"/>
    <w:rPr>
      <w:rFonts w:ascii="Liberation Serif" w:eastAsia="SimSun" w:hAnsi="Liberation Serif" w:cs="Mangal"/>
      <w:kern w:val="2"/>
      <w:szCs w:val="18"/>
      <w:lang w:eastAsia="zh-CN" w:bidi="hi-IN"/>
    </w:rPr>
  </w:style>
  <w:style w:type="character" w:styleId="EndnoteReference">
    <w:name w:val="endnote reference"/>
    <w:basedOn w:val="DefaultParagraphFont"/>
    <w:uiPriority w:val="99"/>
    <w:semiHidden/>
    <w:unhideWhenUsed/>
    <w:rsid w:val="008E243B"/>
    <w:rPr>
      <w:vertAlign w:val="superscript"/>
    </w:rPr>
  </w:style>
  <w:style w:type="character" w:customStyle="1" w:styleId="Heading3Char">
    <w:name w:val="Heading 3 Char"/>
    <w:basedOn w:val="DefaultParagraphFont"/>
    <w:link w:val="Heading3"/>
    <w:semiHidden/>
    <w:rsid w:val="008E243B"/>
    <w:rPr>
      <w:rFonts w:asciiTheme="majorHAnsi" w:eastAsiaTheme="majorEastAsia" w:hAnsiTheme="majorHAnsi" w:cs="Mangal"/>
      <w:b/>
      <w:bCs/>
      <w:color w:val="4F81BD" w:themeColor="accent1"/>
      <w:kern w:val="2"/>
      <w:sz w:val="24"/>
      <w:szCs w:val="21"/>
      <w:lang w:eastAsia="zh-CN" w:bidi="hi-IN"/>
    </w:rPr>
  </w:style>
  <w:style w:type="character" w:customStyle="1" w:styleId="Heading4Char">
    <w:name w:val="Heading 4 Char"/>
    <w:basedOn w:val="DefaultParagraphFont"/>
    <w:link w:val="Heading4"/>
    <w:rsid w:val="008E243B"/>
    <w:rPr>
      <w:rFonts w:asciiTheme="majorHAnsi" w:eastAsiaTheme="majorEastAsia" w:hAnsiTheme="majorHAnsi" w:cs="Mangal"/>
      <w:b/>
      <w:bCs/>
      <w:i/>
      <w:iCs/>
      <w:color w:val="4F81BD" w:themeColor="accent1"/>
      <w:kern w:val="2"/>
      <w:sz w:val="24"/>
      <w:szCs w:val="21"/>
      <w:lang w:eastAsia="zh-CN" w:bidi="hi-IN"/>
    </w:rPr>
  </w:style>
  <w:style w:type="character" w:styleId="Hyperlink">
    <w:name w:val="Hyperlink"/>
    <w:basedOn w:val="DefaultParagraphFont"/>
    <w:rsid w:val="008E243B"/>
    <w:rPr>
      <w:color w:val="0000FF"/>
      <w:u w:val="single"/>
    </w:rPr>
  </w:style>
  <w:style w:type="character" w:customStyle="1" w:styleId="FootnoteCharacters">
    <w:name w:val="Footnote Characters"/>
    <w:rsid w:val="008E243B"/>
    <w:rPr>
      <w:vertAlign w:val="superscript"/>
    </w:rPr>
  </w:style>
  <w:style w:type="paragraph" w:customStyle="1" w:styleId="ColorfulList-Accent11">
    <w:name w:val="Colorful List - Accent 11"/>
    <w:basedOn w:val="Normal"/>
    <w:rsid w:val="008E243B"/>
    <w:pPr>
      <w:spacing w:after="200" w:line="276" w:lineRule="auto"/>
      <w:ind w:left="720"/>
      <w:contextualSpacing/>
    </w:pPr>
    <w:rPr>
      <w:rFonts w:ascii="Calibri" w:eastAsia="Calibri" w:hAnsi="Calibri" w:cs="Times New Roman"/>
      <w:kern w:val="0"/>
      <w:szCs w:val="22"/>
      <w:lang w:bidi="ar-SA"/>
    </w:rPr>
  </w:style>
  <w:style w:type="character" w:styleId="FollowedHyperlink">
    <w:name w:val="FollowedHyperlink"/>
    <w:basedOn w:val="DefaultParagraphFont"/>
    <w:uiPriority w:val="99"/>
    <w:semiHidden/>
    <w:unhideWhenUsed/>
    <w:rsid w:val="00705A44"/>
    <w:rPr>
      <w:color w:val="800080" w:themeColor="followedHyperlink"/>
      <w:u w:val="single"/>
    </w:rPr>
  </w:style>
  <w:style w:type="character" w:customStyle="1" w:styleId="Heading6Char">
    <w:name w:val="Heading 6 Char"/>
    <w:basedOn w:val="DefaultParagraphFont"/>
    <w:link w:val="Heading6"/>
    <w:semiHidden/>
    <w:rsid w:val="00FA4CDC"/>
    <w:rPr>
      <w:rFonts w:asciiTheme="majorHAnsi" w:eastAsiaTheme="majorEastAsia" w:hAnsiTheme="majorHAnsi" w:cs="Mangal"/>
      <w:i/>
      <w:iCs/>
      <w:color w:val="243F60" w:themeColor="accent1" w:themeShade="7F"/>
      <w:kern w:val="2"/>
      <w:sz w:val="24"/>
      <w:szCs w:val="21"/>
      <w:lang w:eastAsia="zh-CN" w:bidi="hi-IN"/>
    </w:rPr>
  </w:style>
  <w:style w:type="character" w:customStyle="1" w:styleId="Heading7Char">
    <w:name w:val="Heading 7 Char"/>
    <w:basedOn w:val="DefaultParagraphFont"/>
    <w:link w:val="Heading7"/>
    <w:semiHidden/>
    <w:rsid w:val="00FA4CDC"/>
    <w:rPr>
      <w:rFonts w:asciiTheme="majorHAnsi" w:eastAsiaTheme="majorEastAsia" w:hAnsiTheme="majorHAnsi" w:cs="Mangal"/>
      <w:i/>
      <w:iCs/>
      <w:color w:val="404040" w:themeColor="text1" w:themeTint="BF"/>
      <w:kern w:val="2"/>
      <w:sz w:val="24"/>
      <w:szCs w:val="21"/>
      <w:lang w:eastAsia="zh-CN" w:bidi="hi-IN"/>
    </w:rPr>
  </w:style>
  <w:style w:type="character" w:customStyle="1" w:styleId="Heading9Char">
    <w:name w:val="Heading 9 Char"/>
    <w:basedOn w:val="DefaultParagraphFont"/>
    <w:link w:val="Heading9"/>
    <w:semiHidden/>
    <w:rsid w:val="00FA4CDC"/>
    <w:rPr>
      <w:rFonts w:asciiTheme="majorHAnsi" w:eastAsiaTheme="majorEastAsia" w:hAnsiTheme="majorHAnsi" w:cs="Mangal"/>
      <w:i/>
      <w:iCs/>
      <w:color w:val="404040" w:themeColor="text1" w:themeTint="BF"/>
      <w:kern w:val="2"/>
      <w:szCs w:val="18"/>
      <w:lang w:eastAsia="zh-CN" w:bidi="hi-IN"/>
    </w:rPr>
  </w:style>
  <w:style w:type="character" w:customStyle="1" w:styleId="Heading5Char">
    <w:name w:val="Heading 5 Char"/>
    <w:basedOn w:val="DefaultParagraphFont"/>
    <w:link w:val="Heading5"/>
    <w:semiHidden/>
    <w:rsid w:val="00FA4CDC"/>
    <w:rPr>
      <w:b/>
      <w:bCs/>
      <w:i/>
      <w:iCs/>
      <w:sz w:val="26"/>
      <w:szCs w:val="26"/>
      <w:lang w:eastAsia="zh-CN"/>
    </w:rPr>
  </w:style>
  <w:style w:type="character" w:customStyle="1" w:styleId="Heading8Char">
    <w:name w:val="Heading 8 Char"/>
    <w:basedOn w:val="DefaultParagraphFont"/>
    <w:link w:val="Heading8"/>
    <w:semiHidden/>
    <w:rsid w:val="00FA4CDC"/>
    <w:rPr>
      <w:i/>
      <w:iCs/>
      <w:sz w:val="24"/>
      <w:szCs w:val="24"/>
      <w:lang w:eastAsia="zh-CN"/>
    </w:rPr>
  </w:style>
  <w:style w:type="numbering" w:customStyle="1" w:styleId="NoList1">
    <w:name w:val="No List1"/>
    <w:next w:val="NoList"/>
    <w:uiPriority w:val="99"/>
    <w:semiHidden/>
    <w:unhideWhenUsed/>
    <w:rsid w:val="00FA4CDC"/>
  </w:style>
  <w:style w:type="paragraph" w:styleId="NormalWeb">
    <w:name w:val="Normal (Web)"/>
    <w:basedOn w:val="Normal"/>
    <w:semiHidden/>
    <w:unhideWhenUsed/>
    <w:rsid w:val="00FA4CDC"/>
    <w:pPr>
      <w:spacing w:before="280" w:after="280"/>
    </w:pPr>
    <w:rPr>
      <w:rFonts w:ascii="Times New Roman" w:eastAsia="Times New Roman" w:hAnsi="Times New Roman" w:cs="Times New Roman"/>
      <w:kern w:val="0"/>
      <w:lang w:bidi="ar-SA"/>
    </w:rPr>
  </w:style>
  <w:style w:type="paragraph" w:styleId="TOC1">
    <w:name w:val="toc 1"/>
    <w:basedOn w:val="Normal"/>
    <w:next w:val="Normal"/>
    <w:autoRedefine/>
    <w:semiHidden/>
    <w:unhideWhenUsed/>
    <w:rsid w:val="00FA4CDC"/>
    <w:rPr>
      <w:rFonts w:ascii="Times New Roman" w:eastAsia="Times New Roman" w:hAnsi="Times New Roman" w:cs="Times New Roman"/>
      <w:kern w:val="0"/>
      <w:lang w:bidi="ar-SA"/>
    </w:rPr>
  </w:style>
  <w:style w:type="paragraph" w:styleId="TOC2">
    <w:name w:val="toc 2"/>
    <w:basedOn w:val="Normal"/>
    <w:next w:val="Normal"/>
    <w:autoRedefine/>
    <w:semiHidden/>
    <w:unhideWhenUsed/>
    <w:rsid w:val="00FA4CDC"/>
    <w:pPr>
      <w:tabs>
        <w:tab w:val="left" w:pos="270"/>
        <w:tab w:val="left" w:pos="960"/>
        <w:tab w:val="right" w:leader="dot" w:pos="9350"/>
      </w:tabs>
      <w:ind w:left="240"/>
    </w:pPr>
    <w:rPr>
      <w:rFonts w:ascii="Times New Roman" w:eastAsia="Times New Roman" w:hAnsi="Times New Roman" w:cs="Times New Roman"/>
      <w:kern w:val="0"/>
      <w:lang w:bidi="ar-SA"/>
    </w:rPr>
  </w:style>
  <w:style w:type="paragraph" w:styleId="CommentText">
    <w:name w:val="annotation text"/>
    <w:basedOn w:val="Normal"/>
    <w:link w:val="CommentTextChar"/>
    <w:semiHidden/>
    <w:unhideWhenUsed/>
    <w:rsid w:val="00FA4CDC"/>
    <w:rPr>
      <w:rFonts w:ascii="Times New Roman" w:eastAsia="Times New Roman" w:hAnsi="Times New Roman" w:cs="Times New Roman"/>
      <w:kern w:val="0"/>
      <w:sz w:val="20"/>
      <w:szCs w:val="20"/>
      <w:lang w:bidi="ar-SA"/>
    </w:rPr>
  </w:style>
  <w:style w:type="character" w:customStyle="1" w:styleId="CommentTextChar">
    <w:name w:val="Comment Text Char"/>
    <w:basedOn w:val="DefaultParagraphFont"/>
    <w:link w:val="CommentText"/>
    <w:semiHidden/>
    <w:rsid w:val="00FA4CDC"/>
    <w:rPr>
      <w:lang w:eastAsia="zh-CN"/>
    </w:rPr>
  </w:style>
  <w:style w:type="character" w:customStyle="1" w:styleId="HeaderChar">
    <w:name w:val="Header Char"/>
    <w:basedOn w:val="DefaultParagraphFont"/>
    <w:link w:val="Header"/>
    <w:uiPriority w:val="99"/>
    <w:rsid w:val="00FA4CDC"/>
    <w:rPr>
      <w:rFonts w:ascii="Liberation Serif" w:eastAsia="SimSun" w:hAnsi="Liberation Serif" w:cs="Arial"/>
      <w:kern w:val="2"/>
      <w:sz w:val="24"/>
      <w:szCs w:val="24"/>
      <w:lang w:eastAsia="zh-CN" w:bidi="hi-IN"/>
    </w:rPr>
  </w:style>
  <w:style w:type="character" w:customStyle="1" w:styleId="FooterChar">
    <w:name w:val="Footer Char"/>
    <w:basedOn w:val="DefaultParagraphFont"/>
    <w:uiPriority w:val="99"/>
    <w:rsid w:val="00FA4CDC"/>
    <w:rPr>
      <w:sz w:val="24"/>
      <w:szCs w:val="24"/>
      <w:lang w:eastAsia="zh-CN"/>
    </w:rPr>
  </w:style>
  <w:style w:type="character" w:customStyle="1" w:styleId="BodyTextChar">
    <w:name w:val="Body Text Char"/>
    <w:basedOn w:val="DefaultParagraphFont"/>
    <w:semiHidden/>
    <w:rsid w:val="00FA4CDC"/>
    <w:rPr>
      <w:sz w:val="24"/>
      <w:szCs w:val="24"/>
      <w:lang w:eastAsia="zh-CN"/>
    </w:rPr>
  </w:style>
  <w:style w:type="paragraph" w:styleId="BodyTextIndent2">
    <w:name w:val="Body Text Indent 2"/>
    <w:basedOn w:val="Normal"/>
    <w:link w:val="BodyTextIndent2Char1"/>
    <w:semiHidden/>
    <w:unhideWhenUsed/>
    <w:rsid w:val="00FA4CDC"/>
    <w:pPr>
      <w:spacing w:after="120" w:line="480" w:lineRule="auto"/>
      <w:ind w:left="360"/>
    </w:pPr>
    <w:rPr>
      <w:rFonts w:ascii="Times New Roman" w:eastAsia="Times New Roman" w:hAnsi="Times New Roman" w:cs="Times New Roman"/>
      <w:kern w:val="0"/>
      <w:lang w:bidi="ar-SA"/>
    </w:rPr>
  </w:style>
  <w:style w:type="character" w:customStyle="1" w:styleId="BodyTextIndent2Char">
    <w:name w:val="Body Text Indent 2 Char"/>
    <w:basedOn w:val="DefaultParagraphFont"/>
    <w:semiHidden/>
    <w:rsid w:val="00FA4CDC"/>
    <w:rPr>
      <w:rFonts w:ascii="Liberation Serif" w:eastAsia="SimSun" w:hAnsi="Liberation Serif" w:cs="Mangal"/>
      <w:kern w:val="2"/>
      <w:sz w:val="24"/>
      <w:szCs w:val="21"/>
      <w:lang w:eastAsia="zh-CN" w:bidi="hi-IN"/>
    </w:rPr>
  </w:style>
  <w:style w:type="paragraph" w:styleId="CommentSubject">
    <w:name w:val="annotation subject"/>
    <w:basedOn w:val="CommentText"/>
    <w:next w:val="CommentText"/>
    <w:link w:val="CommentSubjectChar"/>
    <w:semiHidden/>
    <w:unhideWhenUsed/>
    <w:rsid w:val="00FA4CDC"/>
    <w:rPr>
      <w:b/>
      <w:bCs/>
    </w:rPr>
  </w:style>
  <w:style w:type="character" w:customStyle="1" w:styleId="CommentSubjectChar">
    <w:name w:val="Comment Subject Char"/>
    <w:basedOn w:val="CommentTextChar"/>
    <w:link w:val="CommentSubject"/>
    <w:semiHidden/>
    <w:rsid w:val="00FA4CDC"/>
    <w:rPr>
      <w:b/>
      <w:bCs/>
      <w:lang w:eastAsia="zh-CN"/>
    </w:rPr>
  </w:style>
  <w:style w:type="paragraph" w:styleId="Revision">
    <w:name w:val="Revision"/>
    <w:semiHidden/>
    <w:rsid w:val="00FA4CDC"/>
    <w:pPr>
      <w:suppressAutoHyphens/>
    </w:pPr>
    <w:rPr>
      <w:sz w:val="24"/>
      <w:szCs w:val="24"/>
      <w:lang w:eastAsia="zh-CN"/>
    </w:rPr>
  </w:style>
  <w:style w:type="paragraph" w:customStyle="1" w:styleId="Header2">
    <w:name w:val="Header 2"/>
    <w:basedOn w:val="Normal"/>
    <w:rsid w:val="00FA4CDC"/>
    <w:pPr>
      <w:ind w:left="720" w:hanging="720"/>
    </w:pPr>
    <w:rPr>
      <w:rFonts w:ascii="Times New Roman" w:eastAsia="Times New Roman" w:hAnsi="Times New Roman" w:cs="Times New Roman"/>
      <w:b/>
      <w:kern w:val="0"/>
      <w:sz w:val="22"/>
      <w:szCs w:val="22"/>
      <w:lang w:bidi="ar-SA"/>
    </w:rPr>
  </w:style>
  <w:style w:type="paragraph" w:customStyle="1" w:styleId="litem1">
    <w:name w:val="litem1"/>
    <w:basedOn w:val="Normal"/>
    <w:rsid w:val="00FA4CDC"/>
    <w:pPr>
      <w:spacing w:before="280" w:after="280"/>
    </w:pPr>
    <w:rPr>
      <w:rFonts w:ascii="Times New Roman" w:eastAsia="Times New Roman" w:hAnsi="Times New Roman" w:cs="Times New Roman"/>
      <w:kern w:val="0"/>
      <w:lang w:bidi="ar-SA"/>
    </w:rPr>
  </w:style>
  <w:style w:type="paragraph" w:customStyle="1" w:styleId="litem2">
    <w:name w:val="litem2"/>
    <w:basedOn w:val="Normal"/>
    <w:rsid w:val="00FA4CDC"/>
    <w:pPr>
      <w:spacing w:before="280" w:after="280"/>
    </w:pPr>
    <w:rPr>
      <w:rFonts w:ascii="Times New Roman" w:eastAsia="Times New Roman" w:hAnsi="Times New Roman" w:cs="Times New Roman"/>
      <w:kern w:val="0"/>
      <w:lang w:bidi="ar-SA"/>
    </w:rPr>
  </w:style>
  <w:style w:type="paragraph" w:customStyle="1" w:styleId="litem3">
    <w:name w:val="litem3"/>
    <w:basedOn w:val="Normal"/>
    <w:rsid w:val="00FA4CDC"/>
    <w:pPr>
      <w:spacing w:before="280" w:after="280"/>
    </w:pPr>
    <w:rPr>
      <w:rFonts w:ascii="Times New Roman" w:eastAsia="Times New Roman" w:hAnsi="Times New Roman" w:cs="Times New Roman"/>
      <w:kern w:val="0"/>
      <w:lang w:bidi="ar-SA"/>
    </w:rPr>
  </w:style>
  <w:style w:type="character" w:styleId="CommentReference">
    <w:name w:val="annotation reference"/>
    <w:basedOn w:val="DefaultParagraphFont"/>
    <w:semiHidden/>
    <w:unhideWhenUsed/>
    <w:rsid w:val="00FA4CDC"/>
    <w:rPr>
      <w:sz w:val="16"/>
      <w:szCs w:val="16"/>
    </w:rPr>
  </w:style>
  <w:style w:type="character" w:customStyle="1" w:styleId="WW8Num2z3">
    <w:name w:val="WW8Num2z3"/>
    <w:rsid w:val="00FA4CDC"/>
    <w:rPr>
      <w:strike w:val="0"/>
      <w:dstrike w:val="0"/>
      <w:u w:val="none"/>
      <w:effect w:val="none"/>
    </w:rPr>
  </w:style>
  <w:style w:type="character" w:customStyle="1" w:styleId="WW8Num4z2">
    <w:name w:val="WW8Num4z2"/>
    <w:rsid w:val="00FA4CDC"/>
    <w:rPr>
      <w:rFonts w:ascii="Wingdings" w:hAnsi="Wingdings" w:cs="Wingdings" w:hint="default"/>
    </w:rPr>
  </w:style>
  <w:style w:type="character" w:customStyle="1" w:styleId="WW8Num5z2">
    <w:name w:val="WW8Num5z2"/>
    <w:rsid w:val="00FA4CDC"/>
    <w:rPr>
      <w:rFonts w:ascii="Wingdings" w:hAnsi="Wingdings" w:cs="Wingdings" w:hint="default"/>
    </w:rPr>
  </w:style>
  <w:style w:type="character" w:customStyle="1" w:styleId="WW8Num8z2">
    <w:name w:val="WW8Num8z2"/>
    <w:rsid w:val="00FA4CDC"/>
    <w:rPr>
      <w:rFonts w:ascii="Wingdings" w:hAnsi="Wingdings" w:cs="Wingdings" w:hint="default"/>
    </w:rPr>
  </w:style>
  <w:style w:type="character" w:customStyle="1" w:styleId="WW8Num8z3">
    <w:name w:val="WW8Num8z3"/>
    <w:rsid w:val="00FA4CDC"/>
    <w:rPr>
      <w:rFonts w:ascii="Symbol" w:hAnsi="Symbol" w:cs="Symbol" w:hint="default"/>
    </w:rPr>
  </w:style>
  <w:style w:type="character" w:customStyle="1" w:styleId="WW8Num9z2">
    <w:name w:val="WW8Num9z2"/>
    <w:rsid w:val="00FA4CDC"/>
  </w:style>
  <w:style w:type="character" w:customStyle="1" w:styleId="WW8Num9z3">
    <w:name w:val="WW8Num9z3"/>
    <w:rsid w:val="00FA4CDC"/>
  </w:style>
  <w:style w:type="character" w:customStyle="1" w:styleId="WW8Num9z4">
    <w:name w:val="WW8Num9z4"/>
    <w:rsid w:val="00FA4CDC"/>
  </w:style>
  <w:style w:type="character" w:customStyle="1" w:styleId="WW8Num9z5">
    <w:name w:val="WW8Num9z5"/>
    <w:rsid w:val="00FA4CDC"/>
  </w:style>
  <w:style w:type="character" w:customStyle="1" w:styleId="WW8Num9z6">
    <w:name w:val="WW8Num9z6"/>
    <w:rsid w:val="00FA4CDC"/>
  </w:style>
  <w:style w:type="character" w:customStyle="1" w:styleId="WW8Num9z7">
    <w:name w:val="WW8Num9z7"/>
    <w:rsid w:val="00FA4CDC"/>
  </w:style>
  <w:style w:type="character" w:customStyle="1" w:styleId="WW8Num9z8">
    <w:name w:val="WW8Num9z8"/>
    <w:rsid w:val="00FA4CDC"/>
  </w:style>
  <w:style w:type="character" w:customStyle="1" w:styleId="WW8Num12z1">
    <w:name w:val="WW8Num12z1"/>
    <w:rsid w:val="00FA4CDC"/>
    <w:rPr>
      <w:rFonts w:ascii="Courier New" w:hAnsi="Courier New" w:cs="Courier New" w:hint="default"/>
    </w:rPr>
  </w:style>
  <w:style w:type="character" w:customStyle="1" w:styleId="WW8Num12z2">
    <w:name w:val="WW8Num12z2"/>
    <w:rsid w:val="00FA4CDC"/>
    <w:rPr>
      <w:rFonts w:ascii="Wingdings" w:hAnsi="Wingdings" w:cs="Wingdings" w:hint="default"/>
    </w:rPr>
  </w:style>
  <w:style w:type="character" w:customStyle="1" w:styleId="WW8Num14z0">
    <w:name w:val="WW8Num14z0"/>
    <w:rsid w:val="00FA4CDC"/>
  </w:style>
  <w:style w:type="character" w:customStyle="1" w:styleId="WW8Num15z0">
    <w:name w:val="WW8Num15z0"/>
    <w:rsid w:val="00FA4CDC"/>
  </w:style>
  <w:style w:type="character" w:customStyle="1" w:styleId="WW8Num16z0">
    <w:name w:val="WW8Num16z0"/>
    <w:rsid w:val="00FA4CDC"/>
    <w:rPr>
      <w:rFonts w:ascii="Times New Roman" w:hAnsi="Times New Roman" w:cs="Times New Roman" w:hint="default"/>
    </w:rPr>
  </w:style>
  <w:style w:type="character" w:customStyle="1" w:styleId="WW8Num16z1">
    <w:name w:val="WW8Num16z1"/>
    <w:rsid w:val="00FA4CDC"/>
  </w:style>
  <w:style w:type="character" w:customStyle="1" w:styleId="WW8Num17z0">
    <w:name w:val="WW8Num17z0"/>
    <w:rsid w:val="00FA4CDC"/>
    <w:rPr>
      <w:rFonts w:ascii="Symbol" w:hAnsi="Symbol" w:cs="Symbol" w:hint="default"/>
    </w:rPr>
  </w:style>
  <w:style w:type="character" w:customStyle="1" w:styleId="WW8Num17z1">
    <w:name w:val="WW8Num17z1"/>
    <w:rsid w:val="00FA4CDC"/>
    <w:rPr>
      <w:rFonts w:ascii="Courier New" w:hAnsi="Courier New" w:cs="Courier New" w:hint="default"/>
    </w:rPr>
  </w:style>
  <w:style w:type="character" w:customStyle="1" w:styleId="WW8Num17z2">
    <w:name w:val="WW8Num17z2"/>
    <w:rsid w:val="00FA4CDC"/>
    <w:rPr>
      <w:rFonts w:ascii="Wingdings" w:hAnsi="Wingdings" w:cs="Wingdings" w:hint="default"/>
    </w:rPr>
  </w:style>
  <w:style w:type="character" w:customStyle="1" w:styleId="WW8Num18z0">
    <w:name w:val="WW8Num18z0"/>
    <w:rsid w:val="00FA4CDC"/>
    <w:rPr>
      <w:rFonts w:ascii="Symbol" w:hAnsi="Symbol" w:cs="Symbol" w:hint="default"/>
      <w:sz w:val="22"/>
      <w:szCs w:val="22"/>
    </w:rPr>
  </w:style>
  <w:style w:type="character" w:customStyle="1" w:styleId="WW8Num18z1">
    <w:name w:val="WW8Num18z1"/>
    <w:rsid w:val="00FA4CDC"/>
    <w:rPr>
      <w:rFonts w:ascii="Wingdings" w:hAnsi="Wingdings" w:cs="Wingdings" w:hint="default"/>
      <w:sz w:val="24"/>
      <w:szCs w:val="24"/>
    </w:rPr>
  </w:style>
  <w:style w:type="character" w:customStyle="1" w:styleId="WW8Num18z2">
    <w:name w:val="WW8Num18z2"/>
    <w:rsid w:val="00FA4CDC"/>
    <w:rPr>
      <w:rFonts w:ascii="Wingdings" w:hAnsi="Wingdings" w:cs="Wingdings" w:hint="default"/>
    </w:rPr>
  </w:style>
  <w:style w:type="character" w:customStyle="1" w:styleId="WW8Num18z3">
    <w:name w:val="WW8Num18z3"/>
    <w:rsid w:val="00FA4CDC"/>
    <w:rPr>
      <w:rFonts w:ascii="Symbol" w:hAnsi="Symbol" w:cs="Symbol" w:hint="default"/>
    </w:rPr>
  </w:style>
  <w:style w:type="character" w:customStyle="1" w:styleId="WW8Num18z4">
    <w:name w:val="WW8Num18z4"/>
    <w:rsid w:val="00FA4CDC"/>
    <w:rPr>
      <w:rFonts w:ascii="Courier New" w:hAnsi="Courier New" w:cs="Courier New" w:hint="default"/>
    </w:rPr>
  </w:style>
  <w:style w:type="character" w:customStyle="1" w:styleId="WW8Num19z0">
    <w:name w:val="WW8Num19z0"/>
    <w:rsid w:val="00FA4CDC"/>
  </w:style>
  <w:style w:type="character" w:customStyle="1" w:styleId="WW8Num20z0">
    <w:name w:val="WW8Num20z0"/>
    <w:rsid w:val="00FA4CDC"/>
    <w:rPr>
      <w:rFonts w:ascii="Symbol" w:hAnsi="Symbol" w:cs="Symbol" w:hint="default"/>
    </w:rPr>
  </w:style>
  <w:style w:type="character" w:customStyle="1" w:styleId="WW8Num20z1">
    <w:name w:val="WW8Num20z1"/>
    <w:rsid w:val="00FA4CDC"/>
    <w:rPr>
      <w:rFonts w:ascii="Courier New" w:hAnsi="Courier New" w:cs="Courier New" w:hint="default"/>
    </w:rPr>
  </w:style>
  <w:style w:type="character" w:customStyle="1" w:styleId="WW8Num20z2">
    <w:name w:val="WW8Num20z2"/>
    <w:rsid w:val="00FA4CDC"/>
    <w:rPr>
      <w:rFonts w:ascii="Wingdings" w:hAnsi="Wingdings" w:cs="Wingdings" w:hint="default"/>
    </w:rPr>
  </w:style>
  <w:style w:type="character" w:customStyle="1" w:styleId="WW8Num21z0">
    <w:name w:val="WW8Num21z0"/>
    <w:rsid w:val="00FA4CDC"/>
    <w:rPr>
      <w:rFonts w:ascii="Symbol" w:hAnsi="Symbol" w:cs="Symbol" w:hint="default"/>
    </w:rPr>
  </w:style>
  <w:style w:type="character" w:customStyle="1" w:styleId="WW8Num21z1">
    <w:name w:val="WW8Num21z1"/>
    <w:rsid w:val="00FA4CDC"/>
    <w:rPr>
      <w:rFonts w:ascii="Courier New" w:hAnsi="Courier New" w:cs="Courier New" w:hint="default"/>
    </w:rPr>
  </w:style>
  <w:style w:type="character" w:customStyle="1" w:styleId="WW8Num21z2">
    <w:name w:val="WW8Num21z2"/>
    <w:rsid w:val="00FA4CDC"/>
    <w:rPr>
      <w:rFonts w:ascii="Wingdings" w:hAnsi="Wingdings" w:cs="Wingdings" w:hint="default"/>
    </w:rPr>
  </w:style>
  <w:style w:type="character" w:customStyle="1" w:styleId="WW8Num22z0">
    <w:name w:val="WW8Num22z0"/>
    <w:rsid w:val="00FA4CDC"/>
    <w:rPr>
      <w:rFonts w:ascii="Courier New" w:hAnsi="Courier New" w:cs="Courier New" w:hint="default"/>
    </w:rPr>
  </w:style>
  <w:style w:type="character" w:customStyle="1" w:styleId="WW8Num22z2">
    <w:name w:val="WW8Num22z2"/>
    <w:rsid w:val="00FA4CDC"/>
    <w:rPr>
      <w:rFonts w:ascii="Wingdings" w:hAnsi="Wingdings" w:cs="Wingdings" w:hint="default"/>
    </w:rPr>
  </w:style>
  <w:style w:type="character" w:customStyle="1" w:styleId="WW8Num22z3">
    <w:name w:val="WW8Num22z3"/>
    <w:rsid w:val="00FA4CDC"/>
    <w:rPr>
      <w:rFonts w:ascii="Symbol" w:hAnsi="Symbol" w:cs="Symbol" w:hint="default"/>
    </w:rPr>
  </w:style>
  <w:style w:type="character" w:customStyle="1" w:styleId="WW8Num23z0">
    <w:name w:val="WW8Num23z0"/>
    <w:rsid w:val="00FA4CDC"/>
    <w:rPr>
      <w:rFonts w:ascii="Symbol" w:hAnsi="Symbol" w:cs="Symbol" w:hint="default"/>
      <w:sz w:val="22"/>
      <w:szCs w:val="22"/>
    </w:rPr>
  </w:style>
  <w:style w:type="character" w:customStyle="1" w:styleId="WW8Num23z1">
    <w:name w:val="WW8Num23z1"/>
    <w:rsid w:val="00FA4CDC"/>
    <w:rPr>
      <w:rFonts w:ascii="Courier New" w:hAnsi="Courier New" w:cs="Courier New" w:hint="default"/>
    </w:rPr>
  </w:style>
  <w:style w:type="character" w:customStyle="1" w:styleId="WW8Num23z2">
    <w:name w:val="WW8Num23z2"/>
    <w:rsid w:val="00FA4CDC"/>
    <w:rPr>
      <w:rFonts w:ascii="Wingdings" w:hAnsi="Wingdings" w:cs="Wingdings" w:hint="default"/>
    </w:rPr>
  </w:style>
  <w:style w:type="character" w:customStyle="1" w:styleId="WW8Num23z3">
    <w:name w:val="WW8Num23z3"/>
    <w:rsid w:val="00FA4CDC"/>
    <w:rPr>
      <w:rFonts w:ascii="Symbol" w:hAnsi="Symbol" w:cs="Symbol" w:hint="default"/>
    </w:rPr>
  </w:style>
  <w:style w:type="character" w:customStyle="1" w:styleId="WW8Num24z0">
    <w:name w:val="WW8Num24z0"/>
    <w:rsid w:val="00FA4CDC"/>
  </w:style>
  <w:style w:type="character" w:customStyle="1" w:styleId="WW8Num24z2">
    <w:name w:val="WW8Num24z2"/>
    <w:rsid w:val="00FA4CDC"/>
    <w:rPr>
      <w:strike w:val="0"/>
      <w:dstrike w:val="0"/>
      <w:u w:val="none"/>
      <w:effect w:val="none"/>
    </w:rPr>
  </w:style>
  <w:style w:type="character" w:customStyle="1" w:styleId="WW8Num25z0">
    <w:name w:val="WW8Num25z0"/>
    <w:rsid w:val="00FA4CDC"/>
    <w:rPr>
      <w:rFonts w:ascii="Symbol" w:hAnsi="Symbol" w:cs="Symbol" w:hint="default"/>
      <w:sz w:val="22"/>
      <w:szCs w:val="22"/>
    </w:rPr>
  </w:style>
  <w:style w:type="character" w:customStyle="1" w:styleId="WW8Num25z1">
    <w:name w:val="WW8Num25z1"/>
    <w:rsid w:val="00FA4CDC"/>
    <w:rPr>
      <w:rFonts w:ascii="Courier New" w:hAnsi="Courier New" w:cs="Courier New" w:hint="default"/>
    </w:rPr>
  </w:style>
  <w:style w:type="character" w:customStyle="1" w:styleId="WW8Num25z2">
    <w:name w:val="WW8Num25z2"/>
    <w:rsid w:val="00FA4CDC"/>
    <w:rPr>
      <w:rFonts w:ascii="Wingdings" w:hAnsi="Wingdings" w:cs="Wingdings" w:hint="default"/>
    </w:rPr>
  </w:style>
  <w:style w:type="character" w:customStyle="1" w:styleId="WW8Num25z3">
    <w:name w:val="WW8Num25z3"/>
    <w:rsid w:val="00FA4CDC"/>
    <w:rPr>
      <w:rFonts w:ascii="Symbol" w:hAnsi="Symbol" w:cs="Symbol" w:hint="default"/>
    </w:rPr>
  </w:style>
  <w:style w:type="character" w:customStyle="1" w:styleId="WW8Num26z0">
    <w:name w:val="WW8Num26z0"/>
    <w:rsid w:val="00FA4CDC"/>
    <w:rPr>
      <w:rFonts w:ascii="Symbol" w:hAnsi="Symbol" w:cs="Symbol" w:hint="default"/>
      <w:sz w:val="22"/>
      <w:szCs w:val="22"/>
    </w:rPr>
  </w:style>
  <w:style w:type="character" w:customStyle="1" w:styleId="WW8Num26z1">
    <w:name w:val="WW8Num26z1"/>
    <w:rsid w:val="00FA4CDC"/>
    <w:rPr>
      <w:rFonts w:ascii="Wingdings" w:hAnsi="Wingdings" w:cs="Wingdings" w:hint="default"/>
      <w:sz w:val="24"/>
      <w:szCs w:val="24"/>
    </w:rPr>
  </w:style>
  <w:style w:type="character" w:customStyle="1" w:styleId="WW8Num26z2">
    <w:name w:val="WW8Num26z2"/>
    <w:rsid w:val="00FA4CDC"/>
    <w:rPr>
      <w:rFonts w:ascii="Wingdings" w:hAnsi="Wingdings" w:cs="Wingdings" w:hint="default"/>
    </w:rPr>
  </w:style>
  <w:style w:type="character" w:customStyle="1" w:styleId="WW8Num26z3">
    <w:name w:val="WW8Num26z3"/>
    <w:rsid w:val="00FA4CDC"/>
    <w:rPr>
      <w:rFonts w:ascii="Symbol" w:hAnsi="Symbol" w:cs="Symbol" w:hint="default"/>
    </w:rPr>
  </w:style>
  <w:style w:type="character" w:customStyle="1" w:styleId="WW8Num26z4">
    <w:name w:val="WW8Num26z4"/>
    <w:rsid w:val="00FA4CDC"/>
    <w:rPr>
      <w:rFonts w:ascii="Courier New" w:hAnsi="Courier New" w:cs="Courier New" w:hint="default"/>
    </w:rPr>
  </w:style>
  <w:style w:type="character" w:customStyle="1" w:styleId="WW8Num27z0">
    <w:name w:val="WW8Num27z0"/>
    <w:rsid w:val="00FA4CDC"/>
    <w:rPr>
      <w:rFonts w:ascii="Symbol" w:hAnsi="Symbol" w:cs="Symbol" w:hint="default"/>
    </w:rPr>
  </w:style>
  <w:style w:type="character" w:customStyle="1" w:styleId="WW8Num27z1">
    <w:name w:val="WW8Num27z1"/>
    <w:rsid w:val="00FA4CDC"/>
    <w:rPr>
      <w:rFonts w:ascii="Courier New" w:hAnsi="Courier New" w:cs="Courier New" w:hint="default"/>
    </w:rPr>
  </w:style>
  <w:style w:type="character" w:customStyle="1" w:styleId="WW8Num27z2">
    <w:name w:val="WW8Num27z2"/>
    <w:rsid w:val="00FA4CDC"/>
    <w:rPr>
      <w:rFonts w:ascii="Wingdings" w:hAnsi="Wingdings" w:cs="Wingdings" w:hint="default"/>
    </w:rPr>
  </w:style>
  <w:style w:type="character" w:customStyle="1" w:styleId="WW8Num28z0">
    <w:name w:val="WW8Num28z0"/>
    <w:rsid w:val="00FA4CDC"/>
    <w:rPr>
      <w:rFonts w:ascii="Symbol" w:hAnsi="Symbol" w:cs="Symbol" w:hint="default"/>
    </w:rPr>
  </w:style>
  <w:style w:type="character" w:customStyle="1" w:styleId="WW8Num28z1">
    <w:name w:val="WW8Num28z1"/>
    <w:rsid w:val="00FA4CDC"/>
    <w:rPr>
      <w:rFonts w:ascii="Courier New" w:hAnsi="Courier New" w:cs="Courier New" w:hint="default"/>
    </w:rPr>
  </w:style>
  <w:style w:type="character" w:customStyle="1" w:styleId="WW8Num28z2">
    <w:name w:val="WW8Num28z2"/>
    <w:rsid w:val="00FA4CDC"/>
    <w:rPr>
      <w:rFonts w:ascii="Wingdings" w:hAnsi="Wingdings" w:cs="Wingdings" w:hint="default"/>
    </w:rPr>
  </w:style>
  <w:style w:type="character" w:customStyle="1" w:styleId="WW8Num29z0">
    <w:name w:val="WW8Num29z0"/>
    <w:rsid w:val="00FA4CDC"/>
    <w:rPr>
      <w:rFonts w:ascii="Symbol" w:hAnsi="Symbol" w:cs="Symbol" w:hint="default"/>
    </w:rPr>
  </w:style>
  <w:style w:type="character" w:customStyle="1" w:styleId="WW8Num29z1">
    <w:name w:val="WW8Num29z1"/>
    <w:rsid w:val="00FA4CDC"/>
    <w:rPr>
      <w:rFonts w:ascii="Courier New" w:hAnsi="Courier New" w:cs="Courier New" w:hint="default"/>
    </w:rPr>
  </w:style>
  <w:style w:type="character" w:customStyle="1" w:styleId="WW8Num29z2">
    <w:name w:val="WW8Num29z2"/>
    <w:rsid w:val="00FA4CDC"/>
    <w:rPr>
      <w:rFonts w:ascii="Wingdings" w:hAnsi="Wingdings" w:cs="Wingdings" w:hint="default"/>
    </w:rPr>
  </w:style>
  <w:style w:type="character" w:customStyle="1" w:styleId="WW8Num30z0">
    <w:name w:val="WW8Num30z0"/>
    <w:rsid w:val="00FA4CDC"/>
    <w:rPr>
      <w:rFonts w:ascii="Wingdings" w:hAnsi="Wingdings" w:cs="Wingdings" w:hint="default"/>
      <w:sz w:val="24"/>
      <w:szCs w:val="24"/>
    </w:rPr>
  </w:style>
  <w:style w:type="character" w:customStyle="1" w:styleId="WW8Num30z1">
    <w:name w:val="WW8Num30z1"/>
    <w:rsid w:val="00FA4CDC"/>
    <w:rPr>
      <w:rFonts w:ascii="Symbol" w:hAnsi="Symbol" w:cs="Symbol" w:hint="default"/>
      <w:sz w:val="22"/>
      <w:szCs w:val="22"/>
    </w:rPr>
  </w:style>
  <w:style w:type="character" w:customStyle="1" w:styleId="WW8Num30z2">
    <w:name w:val="WW8Num30z2"/>
    <w:rsid w:val="00FA4CDC"/>
    <w:rPr>
      <w:rFonts w:ascii="Wingdings" w:hAnsi="Wingdings" w:cs="Wingdings" w:hint="default"/>
    </w:rPr>
  </w:style>
  <w:style w:type="character" w:customStyle="1" w:styleId="WW8Num30z3">
    <w:name w:val="WW8Num30z3"/>
    <w:rsid w:val="00FA4CDC"/>
    <w:rPr>
      <w:rFonts w:ascii="Symbol" w:hAnsi="Symbol" w:cs="Symbol" w:hint="default"/>
    </w:rPr>
  </w:style>
  <w:style w:type="character" w:customStyle="1" w:styleId="WW8Num30z4">
    <w:name w:val="WW8Num30z4"/>
    <w:rsid w:val="00FA4CDC"/>
    <w:rPr>
      <w:rFonts w:ascii="Courier New" w:hAnsi="Courier New" w:cs="Courier New" w:hint="default"/>
    </w:rPr>
  </w:style>
  <w:style w:type="character" w:customStyle="1" w:styleId="WW8Num31z0">
    <w:name w:val="WW8Num31z0"/>
    <w:rsid w:val="00FA4CDC"/>
  </w:style>
  <w:style w:type="character" w:customStyle="1" w:styleId="WW8Num31z1">
    <w:name w:val="WW8Num31z1"/>
    <w:rsid w:val="00FA4CDC"/>
  </w:style>
  <w:style w:type="character" w:customStyle="1" w:styleId="WW8Num31z2">
    <w:name w:val="WW8Num31z2"/>
    <w:rsid w:val="00FA4CDC"/>
  </w:style>
  <w:style w:type="character" w:customStyle="1" w:styleId="WW8Num31z3">
    <w:name w:val="WW8Num31z3"/>
    <w:rsid w:val="00FA4CDC"/>
  </w:style>
  <w:style w:type="character" w:customStyle="1" w:styleId="WW8Num31z4">
    <w:name w:val="WW8Num31z4"/>
    <w:rsid w:val="00FA4CDC"/>
  </w:style>
  <w:style w:type="character" w:customStyle="1" w:styleId="WW8Num31z5">
    <w:name w:val="WW8Num31z5"/>
    <w:rsid w:val="00FA4CDC"/>
  </w:style>
  <w:style w:type="character" w:customStyle="1" w:styleId="WW8Num31z6">
    <w:name w:val="WW8Num31z6"/>
    <w:rsid w:val="00FA4CDC"/>
  </w:style>
  <w:style w:type="character" w:customStyle="1" w:styleId="WW8Num31z7">
    <w:name w:val="WW8Num31z7"/>
    <w:rsid w:val="00FA4CDC"/>
  </w:style>
  <w:style w:type="character" w:customStyle="1" w:styleId="WW8Num31z8">
    <w:name w:val="WW8Num31z8"/>
    <w:rsid w:val="00FA4CDC"/>
  </w:style>
  <w:style w:type="character" w:customStyle="1" w:styleId="WW8Num32z0">
    <w:name w:val="WW8Num32z0"/>
    <w:rsid w:val="00FA4CDC"/>
    <w:rPr>
      <w:rFonts w:ascii="Symbol" w:hAnsi="Symbol" w:cs="Symbol" w:hint="default"/>
      <w:sz w:val="22"/>
      <w:szCs w:val="22"/>
    </w:rPr>
  </w:style>
  <w:style w:type="character" w:customStyle="1" w:styleId="WW8Num32z1">
    <w:name w:val="WW8Num32z1"/>
    <w:rsid w:val="00FA4CDC"/>
    <w:rPr>
      <w:rFonts w:ascii="Wingdings" w:hAnsi="Wingdings" w:cs="Wingdings" w:hint="default"/>
      <w:sz w:val="24"/>
      <w:szCs w:val="24"/>
    </w:rPr>
  </w:style>
  <w:style w:type="character" w:customStyle="1" w:styleId="WW8Num32z2">
    <w:name w:val="WW8Num32z2"/>
    <w:rsid w:val="00FA4CDC"/>
    <w:rPr>
      <w:rFonts w:ascii="Wingdings" w:hAnsi="Wingdings" w:cs="Wingdings" w:hint="default"/>
    </w:rPr>
  </w:style>
  <w:style w:type="character" w:customStyle="1" w:styleId="WW8Num32z3">
    <w:name w:val="WW8Num32z3"/>
    <w:rsid w:val="00FA4CDC"/>
    <w:rPr>
      <w:rFonts w:ascii="Symbol" w:hAnsi="Symbol" w:cs="Symbol" w:hint="default"/>
    </w:rPr>
  </w:style>
  <w:style w:type="character" w:customStyle="1" w:styleId="WW8Num32z4">
    <w:name w:val="WW8Num32z4"/>
    <w:rsid w:val="00FA4CDC"/>
    <w:rPr>
      <w:rFonts w:ascii="Courier New" w:hAnsi="Courier New" w:cs="Courier New" w:hint="default"/>
    </w:rPr>
  </w:style>
  <w:style w:type="character" w:customStyle="1" w:styleId="WW8Num33z3">
    <w:name w:val="WW8Num33z3"/>
    <w:rsid w:val="00FA4CDC"/>
  </w:style>
  <w:style w:type="character" w:customStyle="1" w:styleId="WW8Num33z4">
    <w:name w:val="WW8Num33z4"/>
    <w:rsid w:val="00FA4CDC"/>
  </w:style>
  <w:style w:type="character" w:customStyle="1" w:styleId="WW8Num33z5">
    <w:name w:val="WW8Num33z5"/>
    <w:rsid w:val="00FA4CDC"/>
  </w:style>
  <w:style w:type="character" w:customStyle="1" w:styleId="WW8Num33z6">
    <w:name w:val="WW8Num33z6"/>
    <w:rsid w:val="00FA4CDC"/>
  </w:style>
  <w:style w:type="character" w:customStyle="1" w:styleId="WW8Num33z7">
    <w:name w:val="WW8Num33z7"/>
    <w:rsid w:val="00FA4CDC"/>
  </w:style>
  <w:style w:type="character" w:customStyle="1" w:styleId="WW8Num33z8">
    <w:name w:val="WW8Num33z8"/>
    <w:rsid w:val="00FA4CDC"/>
  </w:style>
  <w:style w:type="character" w:customStyle="1" w:styleId="WW8Num34z0">
    <w:name w:val="WW8Num34z0"/>
    <w:rsid w:val="00FA4CDC"/>
  </w:style>
  <w:style w:type="character" w:customStyle="1" w:styleId="WW8Num35z0">
    <w:name w:val="WW8Num35z0"/>
    <w:rsid w:val="00FA4CDC"/>
    <w:rPr>
      <w:rFonts w:ascii="Symbol" w:hAnsi="Symbol" w:cs="Symbol" w:hint="default"/>
    </w:rPr>
  </w:style>
  <w:style w:type="character" w:customStyle="1" w:styleId="WW8Num35z1">
    <w:name w:val="WW8Num35z1"/>
    <w:rsid w:val="00FA4CDC"/>
    <w:rPr>
      <w:rFonts w:ascii="Courier New" w:hAnsi="Courier New" w:cs="Courier New" w:hint="default"/>
    </w:rPr>
  </w:style>
  <w:style w:type="character" w:customStyle="1" w:styleId="WW8Num35z2">
    <w:name w:val="WW8Num35z2"/>
    <w:rsid w:val="00FA4CDC"/>
    <w:rPr>
      <w:rFonts w:ascii="Wingdings" w:hAnsi="Wingdings" w:cs="Wingdings" w:hint="default"/>
    </w:rPr>
  </w:style>
  <w:style w:type="character" w:customStyle="1" w:styleId="WW8Num36z0">
    <w:name w:val="WW8Num36z0"/>
    <w:rsid w:val="00FA4CDC"/>
  </w:style>
  <w:style w:type="character" w:customStyle="1" w:styleId="WW8Num37z0">
    <w:name w:val="WW8Num37z0"/>
    <w:rsid w:val="00FA4CDC"/>
    <w:rPr>
      <w:sz w:val="22"/>
      <w:szCs w:val="22"/>
    </w:rPr>
  </w:style>
  <w:style w:type="character" w:customStyle="1" w:styleId="WW8Num37z1">
    <w:name w:val="WW8Num37z1"/>
    <w:rsid w:val="00FA4CDC"/>
  </w:style>
  <w:style w:type="character" w:customStyle="1" w:styleId="WW8Num37z2">
    <w:name w:val="WW8Num37z2"/>
    <w:rsid w:val="00FA4CDC"/>
  </w:style>
  <w:style w:type="character" w:customStyle="1" w:styleId="WW8Num37z3">
    <w:name w:val="WW8Num37z3"/>
    <w:rsid w:val="00FA4CDC"/>
  </w:style>
  <w:style w:type="character" w:customStyle="1" w:styleId="WW8Num37z4">
    <w:name w:val="WW8Num37z4"/>
    <w:rsid w:val="00FA4CDC"/>
  </w:style>
  <w:style w:type="character" w:customStyle="1" w:styleId="WW8Num37z5">
    <w:name w:val="WW8Num37z5"/>
    <w:rsid w:val="00FA4CDC"/>
  </w:style>
  <w:style w:type="character" w:customStyle="1" w:styleId="WW8Num37z6">
    <w:name w:val="WW8Num37z6"/>
    <w:rsid w:val="00FA4CDC"/>
  </w:style>
  <w:style w:type="character" w:customStyle="1" w:styleId="WW8Num37z7">
    <w:name w:val="WW8Num37z7"/>
    <w:rsid w:val="00FA4CDC"/>
  </w:style>
  <w:style w:type="character" w:customStyle="1" w:styleId="WW8Num37z8">
    <w:name w:val="WW8Num37z8"/>
    <w:rsid w:val="00FA4CDC"/>
  </w:style>
  <w:style w:type="character" w:customStyle="1" w:styleId="WW8Num38z0">
    <w:name w:val="WW8Num38z0"/>
    <w:rsid w:val="00FA4CDC"/>
    <w:rPr>
      <w:color w:val="000000"/>
    </w:rPr>
  </w:style>
  <w:style w:type="character" w:customStyle="1" w:styleId="WW8Num39z0">
    <w:name w:val="WW8Num39z0"/>
    <w:rsid w:val="00FA4CDC"/>
    <w:rPr>
      <w:rFonts w:ascii="Symbol" w:hAnsi="Symbol" w:cs="Symbol" w:hint="default"/>
      <w:sz w:val="22"/>
      <w:szCs w:val="22"/>
    </w:rPr>
  </w:style>
  <w:style w:type="character" w:customStyle="1" w:styleId="WW8Num39z1">
    <w:name w:val="WW8Num39z1"/>
    <w:rsid w:val="00FA4CDC"/>
    <w:rPr>
      <w:rFonts w:ascii="Courier New" w:hAnsi="Courier New" w:cs="Courier New" w:hint="default"/>
    </w:rPr>
  </w:style>
  <w:style w:type="character" w:customStyle="1" w:styleId="WW8Num39z2">
    <w:name w:val="WW8Num39z2"/>
    <w:rsid w:val="00FA4CDC"/>
    <w:rPr>
      <w:rFonts w:ascii="Wingdings" w:hAnsi="Wingdings" w:cs="Wingdings" w:hint="default"/>
    </w:rPr>
  </w:style>
  <w:style w:type="character" w:customStyle="1" w:styleId="WW8Num39z3">
    <w:name w:val="WW8Num39z3"/>
    <w:rsid w:val="00FA4CDC"/>
    <w:rPr>
      <w:rFonts w:ascii="Symbol" w:hAnsi="Symbol" w:cs="Symbol" w:hint="default"/>
    </w:rPr>
  </w:style>
  <w:style w:type="character" w:customStyle="1" w:styleId="WW8Num40z0">
    <w:name w:val="WW8Num40z0"/>
    <w:rsid w:val="00FA4CDC"/>
  </w:style>
  <w:style w:type="character" w:customStyle="1" w:styleId="apple-converted-space">
    <w:name w:val="apple-converted-space"/>
    <w:basedOn w:val="DefaultParagraphFont"/>
    <w:rsid w:val="00FA4CDC"/>
  </w:style>
  <w:style w:type="character" w:customStyle="1" w:styleId="TitleChar">
    <w:name w:val="Title Char"/>
    <w:basedOn w:val="DefaultParagraphFont"/>
    <w:rsid w:val="00FA4CDC"/>
    <w:rPr>
      <w:b/>
      <w:bCs w:val="0"/>
    </w:rPr>
  </w:style>
  <w:style w:type="character" w:customStyle="1" w:styleId="NumberingSymbols">
    <w:name w:val="Numbering Symbols"/>
    <w:rsid w:val="00FA4CDC"/>
  </w:style>
  <w:style w:type="character" w:customStyle="1" w:styleId="BodyTextChar1">
    <w:name w:val="Body Text Char1"/>
    <w:basedOn w:val="DefaultParagraphFont"/>
    <w:link w:val="BodyText"/>
    <w:locked/>
    <w:rsid w:val="00FA4CDC"/>
    <w:rPr>
      <w:rFonts w:ascii="Liberation Serif" w:eastAsia="SimSun" w:hAnsi="Liberation Serif" w:cs="Arial"/>
      <w:kern w:val="2"/>
      <w:sz w:val="24"/>
      <w:szCs w:val="24"/>
      <w:lang w:eastAsia="zh-CN" w:bidi="hi-IN"/>
    </w:rPr>
  </w:style>
  <w:style w:type="character" w:customStyle="1" w:styleId="FooterChar1">
    <w:name w:val="Footer Char1"/>
    <w:basedOn w:val="DefaultParagraphFont"/>
    <w:link w:val="Footer"/>
    <w:locked/>
    <w:rsid w:val="00FA4CDC"/>
    <w:rPr>
      <w:rFonts w:ascii="Liberation Serif" w:eastAsia="SimSun" w:hAnsi="Liberation Serif" w:cs="Arial"/>
      <w:kern w:val="2"/>
      <w:sz w:val="24"/>
      <w:szCs w:val="24"/>
      <w:lang w:eastAsia="zh-CN" w:bidi="hi-IN"/>
    </w:rPr>
  </w:style>
  <w:style w:type="character" w:customStyle="1" w:styleId="BodyText2Char1">
    <w:name w:val="Body Text 2 Char1"/>
    <w:basedOn w:val="DefaultParagraphFont"/>
    <w:semiHidden/>
    <w:locked/>
    <w:rsid w:val="00FA4CDC"/>
    <w:rPr>
      <w:rFonts w:ascii="Arial" w:hAnsi="Arial" w:cs="Arial"/>
      <w:sz w:val="24"/>
      <w:lang w:eastAsia="zh-CN"/>
    </w:rPr>
  </w:style>
  <w:style w:type="character" w:customStyle="1" w:styleId="BodyTextIndentChar1">
    <w:name w:val="Body Text Indent Char1"/>
    <w:basedOn w:val="DefaultParagraphFont"/>
    <w:semiHidden/>
    <w:locked/>
    <w:rsid w:val="00FA4CDC"/>
    <w:rPr>
      <w:sz w:val="24"/>
      <w:szCs w:val="24"/>
      <w:lang w:eastAsia="zh-CN"/>
    </w:rPr>
  </w:style>
  <w:style w:type="character" w:customStyle="1" w:styleId="BodyTextIndent2Char1">
    <w:name w:val="Body Text Indent 2 Char1"/>
    <w:basedOn w:val="DefaultParagraphFont"/>
    <w:link w:val="BodyTextIndent2"/>
    <w:semiHidden/>
    <w:locked/>
    <w:rsid w:val="00FA4CDC"/>
    <w:rPr>
      <w:sz w:val="24"/>
      <w:szCs w:val="24"/>
      <w:lang w:eastAsia="zh-CN"/>
    </w:rPr>
  </w:style>
  <w:style w:type="paragraph" w:customStyle="1" w:styleId="278E04A658484F94B498842542EED5D3">
    <w:name w:val="278E04A658484F94B498842542EED5D3"/>
    <w:rsid w:val="002B5B63"/>
    <w:pPr>
      <w:spacing w:after="200" w:line="276" w:lineRule="auto"/>
    </w:pPr>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Liberation Serif" w:eastAsia="SimSun" w:hAnsi="Liberation Serif" w:cs="Arial"/>
      <w:kern w:val="2"/>
      <w:sz w:val="24"/>
      <w:szCs w:val="24"/>
      <w:lang w:eastAsia="zh-CN" w:bidi="hi-IN"/>
    </w:rPr>
  </w:style>
  <w:style w:type="paragraph" w:styleId="Heading1">
    <w:name w:val="heading 1"/>
    <w:basedOn w:val="Normal"/>
    <w:next w:val="Normal"/>
    <w:link w:val="Heading1Char"/>
    <w:qFormat/>
    <w:rsid w:val="004F350D"/>
    <w:pPr>
      <w:keepNext/>
      <w:numPr>
        <w:numId w:val="1"/>
      </w:numPr>
      <w:jc w:val="center"/>
      <w:outlineLvl w:val="0"/>
    </w:pPr>
    <w:rPr>
      <w:rFonts w:ascii="Times New Roman" w:eastAsia="Times New Roman" w:hAnsi="Times New Roman" w:cs="Times New Roman"/>
      <w:b/>
      <w:kern w:val="0"/>
      <w:sz w:val="52"/>
      <w:szCs w:val="20"/>
      <w:lang w:bidi="ar-SA"/>
    </w:rPr>
  </w:style>
  <w:style w:type="paragraph" w:styleId="Heading2">
    <w:name w:val="heading 2"/>
    <w:basedOn w:val="Normal"/>
    <w:next w:val="Normal"/>
    <w:link w:val="Heading2Char"/>
    <w:qFormat/>
    <w:rsid w:val="004F350D"/>
    <w:pPr>
      <w:keepNext/>
      <w:numPr>
        <w:ilvl w:val="1"/>
        <w:numId w:val="1"/>
      </w:numPr>
      <w:jc w:val="center"/>
      <w:outlineLvl w:val="1"/>
    </w:pPr>
    <w:rPr>
      <w:rFonts w:ascii="Times New Roman" w:eastAsia="Times New Roman" w:hAnsi="Times New Roman" w:cs="Times New Roman"/>
      <w:b/>
      <w:kern w:val="0"/>
      <w:sz w:val="96"/>
      <w:szCs w:val="20"/>
      <w:lang w:bidi="ar-SA"/>
    </w:rPr>
  </w:style>
  <w:style w:type="paragraph" w:styleId="Heading3">
    <w:name w:val="heading 3"/>
    <w:basedOn w:val="Normal"/>
    <w:next w:val="Normal"/>
    <w:link w:val="Heading3Char"/>
    <w:semiHidden/>
    <w:unhideWhenUsed/>
    <w:qFormat/>
    <w:rsid w:val="008E243B"/>
    <w:pPr>
      <w:keepNext/>
      <w:keepLines/>
      <w:spacing w:before="200"/>
      <w:outlineLvl w:val="2"/>
    </w:pPr>
    <w:rPr>
      <w:rFonts w:asciiTheme="majorHAnsi" w:eastAsiaTheme="majorEastAsia" w:hAnsiTheme="majorHAnsi" w:cs="Mangal"/>
      <w:b/>
      <w:bCs/>
      <w:color w:val="4F81BD" w:themeColor="accent1"/>
      <w:szCs w:val="21"/>
    </w:rPr>
  </w:style>
  <w:style w:type="paragraph" w:styleId="Heading4">
    <w:name w:val="heading 4"/>
    <w:basedOn w:val="Normal"/>
    <w:next w:val="Normal"/>
    <w:link w:val="Heading4Char"/>
    <w:unhideWhenUsed/>
    <w:qFormat/>
    <w:rsid w:val="008E243B"/>
    <w:pPr>
      <w:keepNext/>
      <w:keepLines/>
      <w:spacing w:before="200"/>
      <w:outlineLvl w:val="3"/>
    </w:pPr>
    <w:rPr>
      <w:rFonts w:asciiTheme="majorHAnsi" w:eastAsiaTheme="majorEastAsia" w:hAnsiTheme="majorHAnsi" w:cs="Mangal"/>
      <w:b/>
      <w:bCs/>
      <w:i/>
      <w:iCs/>
      <w:color w:val="4F81BD" w:themeColor="accent1"/>
      <w:szCs w:val="21"/>
    </w:rPr>
  </w:style>
  <w:style w:type="paragraph" w:styleId="Heading5">
    <w:name w:val="heading 5"/>
    <w:basedOn w:val="Normal"/>
    <w:next w:val="Normal"/>
    <w:link w:val="Heading5Char"/>
    <w:semiHidden/>
    <w:unhideWhenUsed/>
    <w:qFormat/>
    <w:rsid w:val="00FA4CDC"/>
    <w:pPr>
      <w:numPr>
        <w:ilvl w:val="4"/>
        <w:numId w:val="2"/>
      </w:numPr>
      <w:spacing w:before="240" w:after="60"/>
      <w:outlineLvl w:val="4"/>
    </w:pPr>
    <w:rPr>
      <w:rFonts w:ascii="Times New Roman" w:eastAsia="Times New Roman" w:hAnsi="Times New Roman" w:cs="Times New Roman"/>
      <w:b/>
      <w:bCs/>
      <w:i/>
      <w:iCs/>
      <w:kern w:val="0"/>
      <w:sz w:val="26"/>
      <w:szCs w:val="26"/>
      <w:lang w:bidi="ar-SA"/>
    </w:rPr>
  </w:style>
  <w:style w:type="paragraph" w:styleId="Heading6">
    <w:name w:val="heading 6"/>
    <w:basedOn w:val="Normal"/>
    <w:next w:val="Normal"/>
    <w:link w:val="Heading6Char"/>
    <w:semiHidden/>
    <w:unhideWhenUsed/>
    <w:qFormat/>
    <w:rsid w:val="00FA4CDC"/>
    <w:pPr>
      <w:keepNext/>
      <w:keepLines/>
      <w:spacing w:before="200"/>
      <w:outlineLvl w:val="5"/>
    </w:pPr>
    <w:rPr>
      <w:rFonts w:asciiTheme="majorHAnsi" w:eastAsiaTheme="majorEastAsia" w:hAnsiTheme="majorHAnsi" w:cs="Mangal"/>
      <w:i/>
      <w:iCs/>
      <w:color w:val="243F60" w:themeColor="accent1" w:themeShade="7F"/>
      <w:szCs w:val="21"/>
    </w:rPr>
  </w:style>
  <w:style w:type="paragraph" w:styleId="Heading7">
    <w:name w:val="heading 7"/>
    <w:basedOn w:val="Normal"/>
    <w:next w:val="Normal"/>
    <w:link w:val="Heading7Char"/>
    <w:semiHidden/>
    <w:unhideWhenUsed/>
    <w:qFormat/>
    <w:rsid w:val="00FA4CDC"/>
    <w:pPr>
      <w:keepNext/>
      <w:keepLines/>
      <w:spacing w:before="200"/>
      <w:outlineLvl w:val="6"/>
    </w:pPr>
    <w:rPr>
      <w:rFonts w:asciiTheme="majorHAnsi" w:eastAsiaTheme="majorEastAsia" w:hAnsiTheme="majorHAnsi" w:cs="Mangal"/>
      <w:i/>
      <w:iCs/>
      <w:color w:val="404040" w:themeColor="text1" w:themeTint="BF"/>
      <w:szCs w:val="21"/>
    </w:rPr>
  </w:style>
  <w:style w:type="paragraph" w:styleId="Heading8">
    <w:name w:val="heading 8"/>
    <w:basedOn w:val="Normal"/>
    <w:next w:val="Normal"/>
    <w:link w:val="Heading8Char"/>
    <w:semiHidden/>
    <w:unhideWhenUsed/>
    <w:qFormat/>
    <w:rsid w:val="00FA4CDC"/>
    <w:pPr>
      <w:numPr>
        <w:ilvl w:val="7"/>
        <w:numId w:val="2"/>
      </w:numPr>
      <w:spacing w:before="240" w:after="60"/>
      <w:outlineLvl w:val="7"/>
    </w:pPr>
    <w:rPr>
      <w:rFonts w:ascii="Times New Roman" w:eastAsia="Times New Roman" w:hAnsi="Times New Roman" w:cs="Times New Roman"/>
      <w:i/>
      <w:iCs/>
      <w:kern w:val="0"/>
      <w:lang w:bidi="ar-SA"/>
    </w:rPr>
  </w:style>
  <w:style w:type="paragraph" w:styleId="Heading9">
    <w:name w:val="heading 9"/>
    <w:basedOn w:val="Normal"/>
    <w:next w:val="Normal"/>
    <w:link w:val="Heading9Char"/>
    <w:semiHidden/>
    <w:unhideWhenUsed/>
    <w:qFormat/>
    <w:rsid w:val="00FA4CDC"/>
    <w:pPr>
      <w:keepNext/>
      <w:keepLines/>
      <w:spacing w:before="200"/>
      <w:outlineLvl w:val="8"/>
    </w:pPr>
    <w:rPr>
      <w:rFonts w:asciiTheme="majorHAnsi" w:eastAsiaTheme="majorEastAsia" w:hAnsiTheme="majorHAnsi" w:cs="Mangal"/>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sz w:val="24"/>
      <w:szCs w:val="24"/>
    </w:rPr>
  </w:style>
  <w:style w:type="character" w:customStyle="1" w:styleId="WW8Num1z1">
    <w:name w:val="WW8Num1z1"/>
    <w:rPr>
      <w:rFonts w:ascii="Courier New" w:hAnsi="Courier New" w:cs="Courier New"/>
      <w:sz w:val="24"/>
      <w:szCs w:val="24"/>
    </w:rPr>
  </w:style>
  <w:style w:type="character" w:customStyle="1" w:styleId="WW8Num1z2">
    <w:name w:val="WW8Num1z2"/>
    <w:rPr>
      <w:rFonts w:ascii="Wingdings" w:hAnsi="Wingdings" w:cs="Wingdings"/>
    </w:rPr>
  </w:style>
  <w:style w:type="character" w:customStyle="1" w:styleId="WW8Num2z0">
    <w:name w:val="WW8Num2z0"/>
    <w:rPr>
      <w:rFonts w:ascii="Symbol" w:hAnsi="Symbol" w:cs="OpenSymbol"/>
      <w:sz w:val="24"/>
      <w:szCs w:val="24"/>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caps w:val="0"/>
      <w:smallCaps w:val="0"/>
      <w:color w:val="000000"/>
      <w:spacing w:val="0"/>
      <w:sz w:val="24"/>
      <w:szCs w:val="24"/>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caps w:val="0"/>
      <w:smallCaps w:val="0"/>
      <w:color w:val="000000"/>
      <w:spacing w:val="0"/>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Open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33z0">
    <w:name w:val="WW8Num33z0"/>
    <w:rPr>
      <w:rFonts w:ascii="Symbol" w:hAnsi="Symbol" w:cs="Symbol"/>
      <w:sz w:val="24"/>
      <w:szCs w:val="24"/>
    </w:rPr>
  </w:style>
  <w:style w:type="character" w:customStyle="1" w:styleId="WW8Num33z1">
    <w:name w:val="WW8Num33z1"/>
    <w:rPr>
      <w:rFonts w:ascii="Courier New" w:hAnsi="Courier New" w:cs="Courier New"/>
      <w:sz w:val="24"/>
      <w:szCs w:val="24"/>
    </w:rPr>
  </w:style>
  <w:style w:type="character" w:customStyle="1" w:styleId="WW8Num33z2">
    <w:name w:val="WW8Num33z2"/>
    <w:rPr>
      <w:rFonts w:ascii="Wingdings" w:hAnsi="Wingdings" w:cs="Wingdings"/>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link w:val="BodyTextChar1"/>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link w:val="FooterChar1"/>
    <w:uiPriority w:val="99"/>
    <w:pPr>
      <w:suppressLineNumbers/>
      <w:tabs>
        <w:tab w:val="center" w:pos="4986"/>
        <w:tab w:val="right" w:pos="9972"/>
      </w:tabs>
    </w:pPr>
  </w:style>
  <w:style w:type="paragraph" w:styleId="Header">
    <w:name w:val="header"/>
    <w:basedOn w:val="Normal"/>
    <w:link w:val="HeaderChar"/>
    <w:uiPriority w:val="99"/>
    <w:pPr>
      <w:suppressLineNumbers/>
      <w:tabs>
        <w:tab w:val="center" w:pos="4986"/>
        <w:tab w:val="right" w:pos="9972"/>
      </w:tabs>
    </w:pPr>
  </w:style>
  <w:style w:type="paragraph" w:styleId="BalloonText">
    <w:name w:val="Balloon Text"/>
    <w:basedOn w:val="Normal"/>
    <w:link w:val="BalloonTextChar"/>
    <w:semiHidden/>
    <w:unhideWhenUsed/>
    <w:rsid w:val="004F350D"/>
    <w:rPr>
      <w:rFonts w:ascii="Tahoma" w:hAnsi="Tahoma" w:cs="Mangal"/>
      <w:sz w:val="16"/>
      <w:szCs w:val="14"/>
    </w:rPr>
  </w:style>
  <w:style w:type="character" w:customStyle="1" w:styleId="BalloonTextChar">
    <w:name w:val="Balloon Text Char"/>
    <w:basedOn w:val="DefaultParagraphFont"/>
    <w:link w:val="BalloonText"/>
    <w:semiHidden/>
    <w:rsid w:val="004F350D"/>
    <w:rPr>
      <w:rFonts w:ascii="Tahoma" w:eastAsia="SimSun" w:hAnsi="Tahoma" w:cs="Mangal"/>
      <w:kern w:val="2"/>
      <w:sz w:val="16"/>
      <w:szCs w:val="14"/>
      <w:lang w:eastAsia="zh-CN" w:bidi="hi-IN"/>
    </w:rPr>
  </w:style>
  <w:style w:type="character" w:customStyle="1" w:styleId="Heading1Char">
    <w:name w:val="Heading 1 Char"/>
    <w:basedOn w:val="DefaultParagraphFont"/>
    <w:link w:val="Heading1"/>
    <w:rsid w:val="004F350D"/>
    <w:rPr>
      <w:b/>
      <w:sz w:val="52"/>
      <w:lang w:eastAsia="zh-CN"/>
    </w:rPr>
  </w:style>
  <w:style w:type="character" w:customStyle="1" w:styleId="Heading2Char">
    <w:name w:val="Heading 2 Char"/>
    <w:basedOn w:val="DefaultParagraphFont"/>
    <w:link w:val="Heading2"/>
    <w:rsid w:val="004F350D"/>
    <w:rPr>
      <w:b/>
      <w:sz w:val="96"/>
      <w:lang w:eastAsia="zh-CN"/>
    </w:rPr>
  </w:style>
  <w:style w:type="paragraph" w:styleId="BodyText2">
    <w:name w:val="Body Text 2"/>
    <w:basedOn w:val="Normal"/>
    <w:link w:val="BodyText2Char"/>
    <w:semiHidden/>
    <w:unhideWhenUsed/>
    <w:rsid w:val="00C56ADD"/>
    <w:pPr>
      <w:spacing w:after="120" w:line="480" w:lineRule="auto"/>
    </w:pPr>
    <w:rPr>
      <w:rFonts w:cs="Mangal"/>
      <w:szCs w:val="21"/>
    </w:rPr>
  </w:style>
  <w:style w:type="character" w:customStyle="1" w:styleId="BodyText2Char">
    <w:name w:val="Body Text 2 Char"/>
    <w:basedOn w:val="DefaultParagraphFont"/>
    <w:link w:val="BodyText2"/>
    <w:semiHidden/>
    <w:rsid w:val="00C56ADD"/>
    <w:rPr>
      <w:rFonts w:ascii="Liberation Serif" w:eastAsia="SimSun" w:hAnsi="Liberation Serif" w:cs="Mangal"/>
      <w:kern w:val="2"/>
      <w:sz w:val="24"/>
      <w:szCs w:val="21"/>
      <w:lang w:eastAsia="zh-CN" w:bidi="hi-IN"/>
    </w:rPr>
  </w:style>
  <w:style w:type="paragraph" w:styleId="BodyTextIndent">
    <w:name w:val="Body Text Indent"/>
    <w:basedOn w:val="Normal"/>
    <w:link w:val="BodyTextIndentChar"/>
    <w:rsid w:val="00125D04"/>
    <w:pPr>
      <w:spacing w:after="120"/>
      <w:ind w:left="360"/>
    </w:pPr>
    <w:rPr>
      <w:rFonts w:ascii="Times New Roman" w:eastAsia="Times New Roman" w:hAnsi="Times New Roman" w:cs="Times New Roman"/>
      <w:kern w:val="0"/>
      <w:lang w:bidi="ar-SA"/>
    </w:rPr>
  </w:style>
  <w:style w:type="character" w:customStyle="1" w:styleId="BodyTextIndentChar">
    <w:name w:val="Body Text Indent Char"/>
    <w:basedOn w:val="DefaultParagraphFont"/>
    <w:link w:val="BodyTextIndent"/>
    <w:rsid w:val="00125D04"/>
    <w:rPr>
      <w:sz w:val="24"/>
      <w:szCs w:val="24"/>
      <w:lang w:eastAsia="zh-CN"/>
    </w:rPr>
  </w:style>
  <w:style w:type="paragraph" w:styleId="EndnoteText">
    <w:name w:val="endnote text"/>
    <w:basedOn w:val="Normal"/>
    <w:link w:val="EndnoteTextChar"/>
    <w:uiPriority w:val="99"/>
    <w:semiHidden/>
    <w:unhideWhenUsed/>
    <w:rsid w:val="008E243B"/>
    <w:rPr>
      <w:rFonts w:cs="Mangal"/>
      <w:sz w:val="20"/>
      <w:szCs w:val="18"/>
    </w:rPr>
  </w:style>
  <w:style w:type="character" w:customStyle="1" w:styleId="EndnoteTextChar">
    <w:name w:val="Endnote Text Char"/>
    <w:basedOn w:val="DefaultParagraphFont"/>
    <w:link w:val="EndnoteText"/>
    <w:uiPriority w:val="99"/>
    <w:semiHidden/>
    <w:rsid w:val="008E243B"/>
    <w:rPr>
      <w:rFonts w:ascii="Liberation Serif" w:eastAsia="SimSun" w:hAnsi="Liberation Serif" w:cs="Mangal"/>
      <w:kern w:val="2"/>
      <w:szCs w:val="18"/>
      <w:lang w:eastAsia="zh-CN" w:bidi="hi-IN"/>
    </w:rPr>
  </w:style>
  <w:style w:type="character" w:styleId="EndnoteReference">
    <w:name w:val="endnote reference"/>
    <w:basedOn w:val="DefaultParagraphFont"/>
    <w:uiPriority w:val="99"/>
    <w:semiHidden/>
    <w:unhideWhenUsed/>
    <w:rsid w:val="008E243B"/>
    <w:rPr>
      <w:vertAlign w:val="superscript"/>
    </w:rPr>
  </w:style>
  <w:style w:type="character" w:customStyle="1" w:styleId="Heading3Char">
    <w:name w:val="Heading 3 Char"/>
    <w:basedOn w:val="DefaultParagraphFont"/>
    <w:link w:val="Heading3"/>
    <w:semiHidden/>
    <w:rsid w:val="008E243B"/>
    <w:rPr>
      <w:rFonts w:asciiTheme="majorHAnsi" w:eastAsiaTheme="majorEastAsia" w:hAnsiTheme="majorHAnsi" w:cs="Mangal"/>
      <w:b/>
      <w:bCs/>
      <w:color w:val="4F81BD" w:themeColor="accent1"/>
      <w:kern w:val="2"/>
      <w:sz w:val="24"/>
      <w:szCs w:val="21"/>
      <w:lang w:eastAsia="zh-CN" w:bidi="hi-IN"/>
    </w:rPr>
  </w:style>
  <w:style w:type="character" w:customStyle="1" w:styleId="Heading4Char">
    <w:name w:val="Heading 4 Char"/>
    <w:basedOn w:val="DefaultParagraphFont"/>
    <w:link w:val="Heading4"/>
    <w:rsid w:val="008E243B"/>
    <w:rPr>
      <w:rFonts w:asciiTheme="majorHAnsi" w:eastAsiaTheme="majorEastAsia" w:hAnsiTheme="majorHAnsi" w:cs="Mangal"/>
      <w:b/>
      <w:bCs/>
      <w:i/>
      <w:iCs/>
      <w:color w:val="4F81BD" w:themeColor="accent1"/>
      <w:kern w:val="2"/>
      <w:sz w:val="24"/>
      <w:szCs w:val="21"/>
      <w:lang w:eastAsia="zh-CN" w:bidi="hi-IN"/>
    </w:rPr>
  </w:style>
  <w:style w:type="character" w:styleId="Hyperlink">
    <w:name w:val="Hyperlink"/>
    <w:basedOn w:val="DefaultParagraphFont"/>
    <w:rsid w:val="008E243B"/>
    <w:rPr>
      <w:color w:val="0000FF"/>
      <w:u w:val="single"/>
    </w:rPr>
  </w:style>
  <w:style w:type="character" w:customStyle="1" w:styleId="FootnoteCharacters">
    <w:name w:val="Footnote Characters"/>
    <w:rsid w:val="008E243B"/>
    <w:rPr>
      <w:vertAlign w:val="superscript"/>
    </w:rPr>
  </w:style>
  <w:style w:type="paragraph" w:customStyle="1" w:styleId="ColorfulList-Accent11">
    <w:name w:val="Colorful List - Accent 11"/>
    <w:basedOn w:val="Normal"/>
    <w:rsid w:val="008E243B"/>
    <w:pPr>
      <w:spacing w:after="200" w:line="276" w:lineRule="auto"/>
      <w:ind w:left="720"/>
      <w:contextualSpacing/>
    </w:pPr>
    <w:rPr>
      <w:rFonts w:ascii="Calibri" w:eastAsia="Calibri" w:hAnsi="Calibri" w:cs="Times New Roman"/>
      <w:kern w:val="0"/>
      <w:szCs w:val="22"/>
      <w:lang w:bidi="ar-SA"/>
    </w:rPr>
  </w:style>
  <w:style w:type="character" w:styleId="FollowedHyperlink">
    <w:name w:val="FollowedHyperlink"/>
    <w:basedOn w:val="DefaultParagraphFont"/>
    <w:uiPriority w:val="99"/>
    <w:semiHidden/>
    <w:unhideWhenUsed/>
    <w:rsid w:val="00705A44"/>
    <w:rPr>
      <w:color w:val="800080" w:themeColor="followedHyperlink"/>
      <w:u w:val="single"/>
    </w:rPr>
  </w:style>
  <w:style w:type="character" w:customStyle="1" w:styleId="Heading6Char">
    <w:name w:val="Heading 6 Char"/>
    <w:basedOn w:val="DefaultParagraphFont"/>
    <w:link w:val="Heading6"/>
    <w:semiHidden/>
    <w:rsid w:val="00FA4CDC"/>
    <w:rPr>
      <w:rFonts w:asciiTheme="majorHAnsi" w:eastAsiaTheme="majorEastAsia" w:hAnsiTheme="majorHAnsi" w:cs="Mangal"/>
      <w:i/>
      <w:iCs/>
      <w:color w:val="243F60" w:themeColor="accent1" w:themeShade="7F"/>
      <w:kern w:val="2"/>
      <w:sz w:val="24"/>
      <w:szCs w:val="21"/>
      <w:lang w:eastAsia="zh-CN" w:bidi="hi-IN"/>
    </w:rPr>
  </w:style>
  <w:style w:type="character" w:customStyle="1" w:styleId="Heading7Char">
    <w:name w:val="Heading 7 Char"/>
    <w:basedOn w:val="DefaultParagraphFont"/>
    <w:link w:val="Heading7"/>
    <w:semiHidden/>
    <w:rsid w:val="00FA4CDC"/>
    <w:rPr>
      <w:rFonts w:asciiTheme="majorHAnsi" w:eastAsiaTheme="majorEastAsia" w:hAnsiTheme="majorHAnsi" w:cs="Mangal"/>
      <w:i/>
      <w:iCs/>
      <w:color w:val="404040" w:themeColor="text1" w:themeTint="BF"/>
      <w:kern w:val="2"/>
      <w:sz w:val="24"/>
      <w:szCs w:val="21"/>
      <w:lang w:eastAsia="zh-CN" w:bidi="hi-IN"/>
    </w:rPr>
  </w:style>
  <w:style w:type="character" w:customStyle="1" w:styleId="Heading9Char">
    <w:name w:val="Heading 9 Char"/>
    <w:basedOn w:val="DefaultParagraphFont"/>
    <w:link w:val="Heading9"/>
    <w:semiHidden/>
    <w:rsid w:val="00FA4CDC"/>
    <w:rPr>
      <w:rFonts w:asciiTheme="majorHAnsi" w:eastAsiaTheme="majorEastAsia" w:hAnsiTheme="majorHAnsi" w:cs="Mangal"/>
      <w:i/>
      <w:iCs/>
      <w:color w:val="404040" w:themeColor="text1" w:themeTint="BF"/>
      <w:kern w:val="2"/>
      <w:szCs w:val="18"/>
      <w:lang w:eastAsia="zh-CN" w:bidi="hi-IN"/>
    </w:rPr>
  </w:style>
  <w:style w:type="character" w:customStyle="1" w:styleId="Heading5Char">
    <w:name w:val="Heading 5 Char"/>
    <w:basedOn w:val="DefaultParagraphFont"/>
    <w:link w:val="Heading5"/>
    <w:semiHidden/>
    <w:rsid w:val="00FA4CDC"/>
    <w:rPr>
      <w:b/>
      <w:bCs/>
      <w:i/>
      <w:iCs/>
      <w:sz w:val="26"/>
      <w:szCs w:val="26"/>
      <w:lang w:eastAsia="zh-CN"/>
    </w:rPr>
  </w:style>
  <w:style w:type="character" w:customStyle="1" w:styleId="Heading8Char">
    <w:name w:val="Heading 8 Char"/>
    <w:basedOn w:val="DefaultParagraphFont"/>
    <w:link w:val="Heading8"/>
    <w:semiHidden/>
    <w:rsid w:val="00FA4CDC"/>
    <w:rPr>
      <w:i/>
      <w:iCs/>
      <w:sz w:val="24"/>
      <w:szCs w:val="24"/>
      <w:lang w:eastAsia="zh-CN"/>
    </w:rPr>
  </w:style>
  <w:style w:type="numbering" w:customStyle="1" w:styleId="NoList1">
    <w:name w:val="No List1"/>
    <w:next w:val="NoList"/>
    <w:uiPriority w:val="99"/>
    <w:semiHidden/>
    <w:unhideWhenUsed/>
    <w:rsid w:val="00FA4CDC"/>
  </w:style>
  <w:style w:type="paragraph" w:styleId="NormalWeb">
    <w:name w:val="Normal (Web)"/>
    <w:basedOn w:val="Normal"/>
    <w:semiHidden/>
    <w:unhideWhenUsed/>
    <w:rsid w:val="00FA4CDC"/>
    <w:pPr>
      <w:spacing w:before="280" w:after="280"/>
    </w:pPr>
    <w:rPr>
      <w:rFonts w:ascii="Times New Roman" w:eastAsia="Times New Roman" w:hAnsi="Times New Roman" w:cs="Times New Roman"/>
      <w:kern w:val="0"/>
      <w:lang w:bidi="ar-SA"/>
    </w:rPr>
  </w:style>
  <w:style w:type="paragraph" w:styleId="TOC1">
    <w:name w:val="toc 1"/>
    <w:basedOn w:val="Normal"/>
    <w:next w:val="Normal"/>
    <w:autoRedefine/>
    <w:semiHidden/>
    <w:unhideWhenUsed/>
    <w:rsid w:val="00FA4CDC"/>
    <w:rPr>
      <w:rFonts w:ascii="Times New Roman" w:eastAsia="Times New Roman" w:hAnsi="Times New Roman" w:cs="Times New Roman"/>
      <w:kern w:val="0"/>
      <w:lang w:bidi="ar-SA"/>
    </w:rPr>
  </w:style>
  <w:style w:type="paragraph" w:styleId="TOC2">
    <w:name w:val="toc 2"/>
    <w:basedOn w:val="Normal"/>
    <w:next w:val="Normal"/>
    <w:autoRedefine/>
    <w:semiHidden/>
    <w:unhideWhenUsed/>
    <w:rsid w:val="00FA4CDC"/>
    <w:pPr>
      <w:tabs>
        <w:tab w:val="left" w:pos="270"/>
        <w:tab w:val="left" w:pos="960"/>
        <w:tab w:val="right" w:leader="dot" w:pos="9350"/>
      </w:tabs>
      <w:ind w:left="240"/>
    </w:pPr>
    <w:rPr>
      <w:rFonts w:ascii="Times New Roman" w:eastAsia="Times New Roman" w:hAnsi="Times New Roman" w:cs="Times New Roman"/>
      <w:kern w:val="0"/>
      <w:lang w:bidi="ar-SA"/>
    </w:rPr>
  </w:style>
  <w:style w:type="paragraph" w:styleId="CommentText">
    <w:name w:val="annotation text"/>
    <w:basedOn w:val="Normal"/>
    <w:link w:val="CommentTextChar"/>
    <w:semiHidden/>
    <w:unhideWhenUsed/>
    <w:rsid w:val="00FA4CDC"/>
    <w:rPr>
      <w:rFonts w:ascii="Times New Roman" w:eastAsia="Times New Roman" w:hAnsi="Times New Roman" w:cs="Times New Roman"/>
      <w:kern w:val="0"/>
      <w:sz w:val="20"/>
      <w:szCs w:val="20"/>
      <w:lang w:bidi="ar-SA"/>
    </w:rPr>
  </w:style>
  <w:style w:type="character" w:customStyle="1" w:styleId="CommentTextChar">
    <w:name w:val="Comment Text Char"/>
    <w:basedOn w:val="DefaultParagraphFont"/>
    <w:link w:val="CommentText"/>
    <w:semiHidden/>
    <w:rsid w:val="00FA4CDC"/>
    <w:rPr>
      <w:lang w:eastAsia="zh-CN"/>
    </w:rPr>
  </w:style>
  <w:style w:type="character" w:customStyle="1" w:styleId="HeaderChar">
    <w:name w:val="Header Char"/>
    <w:basedOn w:val="DefaultParagraphFont"/>
    <w:link w:val="Header"/>
    <w:uiPriority w:val="99"/>
    <w:rsid w:val="00FA4CDC"/>
    <w:rPr>
      <w:rFonts w:ascii="Liberation Serif" w:eastAsia="SimSun" w:hAnsi="Liberation Serif" w:cs="Arial"/>
      <w:kern w:val="2"/>
      <w:sz w:val="24"/>
      <w:szCs w:val="24"/>
      <w:lang w:eastAsia="zh-CN" w:bidi="hi-IN"/>
    </w:rPr>
  </w:style>
  <w:style w:type="character" w:customStyle="1" w:styleId="FooterChar">
    <w:name w:val="Footer Char"/>
    <w:basedOn w:val="DefaultParagraphFont"/>
    <w:uiPriority w:val="99"/>
    <w:rsid w:val="00FA4CDC"/>
    <w:rPr>
      <w:sz w:val="24"/>
      <w:szCs w:val="24"/>
      <w:lang w:eastAsia="zh-CN"/>
    </w:rPr>
  </w:style>
  <w:style w:type="character" w:customStyle="1" w:styleId="BodyTextChar">
    <w:name w:val="Body Text Char"/>
    <w:basedOn w:val="DefaultParagraphFont"/>
    <w:semiHidden/>
    <w:rsid w:val="00FA4CDC"/>
    <w:rPr>
      <w:sz w:val="24"/>
      <w:szCs w:val="24"/>
      <w:lang w:eastAsia="zh-CN"/>
    </w:rPr>
  </w:style>
  <w:style w:type="paragraph" w:styleId="BodyTextIndent2">
    <w:name w:val="Body Text Indent 2"/>
    <w:basedOn w:val="Normal"/>
    <w:link w:val="BodyTextIndent2Char1"/>
    <w:semiHidden/>
    <w:unhideWhenUsed/>
    <w:rsid w:val="00FA4CDC"/>
    <w:pPr>
      <w:spacing w:after="120" w:line="480" w:lineRule="auto"/>
      <w:ind w:left="360"/>
    </w:pPr>
    <w:rPr>
      <w:rFonts w:ascii="Times New Roman" w:eastAsia="Times New Roman" w:hAnsi="Times New Roman" w:cs="Times New Roman"/>
      <w:kern w:val="0"/>
      <w:lang w:bidi="ar-SA"/>
    </w:rPr>
  </w:style>
  <w:style w:type="character" w:customStyle="1" w:styleId="BodyTextIndent2Char">
    <w:name w:val="Body Text Indent 2 Char"/>
    <w:basedOn w:val="DefaultParagraphFont"/>
    <w:semiHidden/>
    <w:rsid w:val="00FA4CDC"/>
    <w:rPr>
      <w:rFonts w:ascii="Liberation Serif" w:eastAsia="SimSun" w:hAnsi="Liberation Serif" w:cs="Mangal"/>
      <w:kern w:val="2"/>
      <w:sz w:val="24"/>
      <w:szCs w:val="21"/>
      <w:lang w:eastAsia="zh-CN" w:bidi="hi-IN"/>
    </w:rPr>
  </w:style>
  <w:style w:type="paragraph" w:styleId="CommentSubject">
    <w:name w:val="annotation subject"/>
    <w:basedOn w:val="CommentText"/>
    <w:next w:val="CommentText"/>
    <w:link w:val="CommentSubjectChar"/>
    <w:semiHidden/>
    <w:unhideWhenUsed/>
    <w:rsid w:val="00FA4CDC"/>
    <w:rPr>
      <w:b/>
      <w:bCs/>
    </w:rPr>
  </w:style>
  <w:style w:type="character" w:customStyle="1" w:styleId="CommentSubjectChar">
    <w:name w:val="Comment Subject Char"/>
    <w:basedOn w:val="CommentTextChar"/>
    <w:link w:val="CommentSubject"/>
    <w:semiHidden/>
    <w:rsid w:val="00FA4CDC"/>
    <w:rPr>
      <w:b/>
      <w:bCs/>
      <w:lang w:eastAsia="zh-CN"/>
    </w:rPr>
  </w:style>
  <w:style w:type="paragraph" w:styleId="Revision">
    <w:name w:val="Revision"/>
    <w:semiHidden/>
    <w:rsid w:val="00FA4CDC"/>
    <w:pPr>
      <w:suppressAutoHyphens/>
    </w:pPr>
    <w:rPr>
      <w:sz w:val="24"/>
      <w:szCs w:val="24"/>
      <w:lang w:eastAsia="zh-CN"/>
    </w:rPr>
  </w:style>
  <w:style w:type="paragraph" w:customStyle="1" w:styleId="Header2">
    <w:name w:val="Header 2"/>
    <w:basedOn w:val="Normal"/>
    <w:rsid w:val="00FA4CDC"/>
    <w:pPr>
      <w:ind w:left="720" w:hanging="720"/>
    </w:pPr>
    <w:rPr>
      <w:rFonts w:ascii="Times New Roman" w:eastAsia="Times New Roman" w:hAnsi="Times New Roman" w:cs="Times New Roman"/>
      <w:b/>
      <w:kern w:val="0"/>
      <w:sz w:val="22"/>
      <w:szCs w:val="22"/>
      <w:lang w:bidi="ar-SA"/>
    </w:rPr>
  </w:style>
  <w:style w:type="paragraph" w:customStyle="1" w:styleId="litem1">
    <w:name w:val="litem1"/>
    <w:basedOn w:val="Normal"/>
    <w:rsid w:val="00FA4CDC"/>
    <w:pPr>
      <w:spacing w:before="280" w:after="280"/>
    </w:pPr>
    <w:rPr>
      <w:rFonts w:ascii="Times New Roman" w:eastAsia="Times New Roman" w:hAnsi="Times New Roman" w:cs="Times New Roman"/>
      <w:kern w:val="0"/>
      <w:lang w:bidi="ar-SA"/>
    </w:rPr>
  </w:style>
  <w:style w:type="paragraph" w:customStyle="1" w:styleId="litem2">
    <w:name w:val="litem2"/>
    <w:basedOn w:val="Normal"/>
    <w:rsid w:val="00FA4CDC"/>
    <w:pPr>
      <w:spacing w:before="280" w:after="280"/>
    </w:pPr>
    <w:rPr>
      <w:rFonts w:ascii="Times New Roman" w:eastAsia="Times New Roman" w:hAnsi="Times New Roman" w:cs="Times New Roman"/>
      <w:kern w:val="0"/>
      <w:lang w:bidi="ar-SA"/>
    </w:rPr>
  </w:style>
  <w:style w:type="paragraph" w:customStyle="1" w:styleId="litem3">
    <w:name w:val="litem3"/>
    <w:basedOn w:val="Normal"/>
    <w:rsid w:val="00FA4CDC"/>
    <w:pPr>
      <w:spacing w:before="280" w:after="280"/>
    </w:pPr>
    <w:rPr>
      <w:rFonts w:ascii="Times New Roman" w:eastAsia="Times New Roman" w:hAnsi="Times New Roman" w:cs="Times New Roman"/>
      <w:kern w:val="0"/>
      <w:lang w:bidi="ar-SA"/>
    </w:rPr>
  </w:style>
  <w:style w:type="character" w:styleId="CommentReference">
    <w:name w:val="annotation reference"/>
    <w:basedOn w:val="DefaultParagraphFont"/>
    <w:semiHidden/>
    <w:unhideWhenUsed/>
    <w:rsid w:val="00FA4CDC"/>
    <w:rPr>
      <w:sz w:val="16"/>
      <w:szCs w:val="16"/>
    </w:rPr>
  </w:style>
  <w:style w:type="character" w:customStyle="1" w:styleId="WW8Num2z3">
    <w:name w:val="WW8Num2z3"/>
    <w:rsid w:val="00FA4CDC"/>
    <w:rPr>
      <w:strike w:val="0"/>
      <w:dstrike w:val="0"/>
      <w:u w:val="none"/>
      <w:effect w:val="none"/>
    </w:rPr>
  </w:style>
  <w:style w:type="character" w:customStyle="1" w:styleId="WW8Num4z2">
    <w:name w:val="WW8Num4z2"/>
    <w:rsid w:val="00FA4CDC"/>
    <w:rPr>
      <w:rFonts w:ascii="Wingdings" w:hAnsi="Wingdings" w:cs="Wingdings" w:hint="default"/>
    </w:rPr>
  </w:style>
  <w:style w:type="character" w:customStyle="1" w:styleId="WW8Num5z2">
    <w:name w:val="WW8Num5z2"/>
    <w:rsid w:val="00FA4CDC"/>
    <w:rPr>
      <w:rFonts w:ascii="Wingdings" w:hAnsi="Wingdings" w:cs="Wingdings" w:hint="default"/>
    </w:rPr>
  </w:style>
  <w:style w:type="character" w:customStyle="1" w:styleId="WW8Num8z2">
    <w:name w:val="WW8Num8z2"/>
    <w:rsid w:val="00FA4CDC"/>
    <w:rPr>
      <w:rFonts w:ascii="Wingdings" w:hAnsi="Wingdings" w:cs="Wingdings" w:hint="default"/>
    </w:rPr>
  </w:style>
  <w:style w:type="character" w:customStyle="1" w:styleId="WW8Num8z3">
    <w:name w:val="WW8Num8z3"/>
    <w:rsid w:val="00FA4CDC"/>
    <w:rPr>
      <w:rFonts w:ascii="Symbol" w:hAnsi="Symbol" w:cs="Symbol" w:hint="default"/>
    </w:rPr>
  </w:style>
  <w:style w:type="character" w:customStyle="1" w:styleId="WW8Num9z2">
    <w:name w:val="WW8Num9z2"/>
    <w:rsid w:val="00FA4CDC"/>
  </w:style>
  <w:style w:type="character" w:customStyle="1" w:styleId="WW8Num9z3">
    <w:name w:val="WW8Num9z3"/>
    <w:rsid w:val="00FA4CDC"/>
  </w:style>
  <w:style w:type="character" w:customStyle="1" w:styleId="WW8Num9z4">
    <w:name w:val="WW8Num9z4"/>
    <w:rsid w:val="00FA4CDC"/>
  </w:style>
  <w:style w:type="character" w:customStyle="1" w:styleId="WW8Num9z5">
    <w:name w:val="WW8Num9z5"/>
    <w:rsid w:val="00FA4CDC"/>
  </w:style>
  <w:style w:type="character" w:customStyle="1" w:styleId="WW8Num9z6">
    <w:name w:val="WW8Num9z6"/>
    <w:rsid w:val="00FA4CDC"/>
  </w:style>
  <w:style w:type="character" w:customStyle="1" w:styleId="WW8Num9z7">
    <w:name w:val="WW8Num9z7"/>
    <w:rsid w:val="00FA4CDC"/>
  </w:style>
  <w:style w:type="character" w:customStyle="1" w:styleId="WW8Num9z8">
    <w:name w:val="WW8Num9z8"/>
    <w:rsid w:val="00FA4CDC"/>
  </w:style>
  <w:style w:type="character" w:customStyle="1" w:styleId="WW8Num12z1">
    <w:name w:val="WW8Num12z1"/>
    <w:rsid w:val="00FA4CDC"/>
    <w:rPr>
      <w:rFonts w:ascii="Courier New" w:hAnsi="Courier New" w:cs="Courier New" w:hint="default"/>
    </w:rPr>
  </w:style>
  <w:style w:type="character" w:customStyle="1" w:styleId="WW8Num12z2">
    <w:name w:val="WW8Num12z2"/>
    <w:rsid w:val="00FA4CDC"/>
    <w:rPr>
      <w:rFonts w:ascii="Wingdings" w:hAnsi="Wingdings" w:cs="Wingdings" w:hint="default"/>
    </w:rPr>
  </w:style>
  <w:style w:type="character" w:customStyle="1" w:styleId="WW8Num14z0">
    <w:name w:val="WW8Num14z0"/>
    <w:rsid w:val="00FA4CDC"/>
  </w:style>
  <w:style w:type="character" w:customStyle="1" w:styleId="WW8Num15z0">
    <w:name w:val="WW8Num15z0"/>
    <w:rsid w:val="00FA4CDC"/>
  </w:style>
  <w:style w:type="character" w:customStyle="1" w:styleId="WW8Num16z0">
    <w:name w:val="WW8Num16z0"/>
    <w:rsid w:val="00FA4CDC"/>
    <w:rPr>
      <w:rFonts w:ascii="Times New Roman" w:hAnsi="Times New Roman" w:cs="Times New Roman" w:hint="default"/>
    </w:rPr>
  </w:style>
  <w:style w:type="character" w:customStyle="1" w:styleId="WW8Num16z1">
    <w:name w:val="WW8Num16z1"/>
    <w:rsid w:val="00FA4CDC"/>
  </w:style>
  <w:style w:type="character" w:customStyle="1" w:styleId="WW8Num17z0">
    <w:name w:val="WW8Num17z0"/>
    <w:rsid w:val="00FA4CDC"/>
    <w:rPr>
      <w:rFonts w:ascii="Symbol" w:hAnsi="Symbol" w:cs="Symbol" w:hint="default"/>
    </w:rPr>
  </w:style>
  <w:style w:type="character" w:customStyle="1" w:styleId="WW8Num17z1">
    <w:name w:val="WW8Num17z1"/>
    <w:rsid w:val="00FA4CDC"/>
    <w:rPr>
      <w:rFonts w:ascii="Courier New" w:hAnsi="Courier New" w:cs="Courier New" w:hint="default"/>
    </w:rPr>
  </w:style>
  <w:style w:type="character" w:customStyle="1" w:styleId="WW8Num17z2">
    <w:name w:val="WW8Num17z2"/>
    <w:rsid w:val="00FA4CDC"/>
    <w:rPr>
      <w:rFonts w:ascii="Wingdings" w:hAnsi="Wingdings" w:cs="Wingdings" w:hint="default"/>
    </w:rPr>
  </w:style>
  <w:style w:type="character" w:customStyle="1" w:styleId="WW8Num18z0">
    <w:name w:val="WW8Num18z0"/>
    <w:rsid w:val="00FA4CDC"/>
    <w:rPr>
      <w:rFonts w:ascii="Symbol" w:hAnsi="Symbol" w:cs="Symbol" w:hint="default"/>
      <w:sz w:val="22"/>
      <w:szCs w:val="22"/>
    </w:rPr>
  </w:style>
  <w:style w:type="character" w:customStyle="1" w:styleId="WW8Num18z1">
    <w:name w:val="WW8Num18z1"/>
    <w:rsid w:val="00FA4CDC"/>
    <w:rPr>
      <w:rFonts w:ascii="Wingdings" w:hAnsi="Wingdings" w:cs="Wingdings" w:hint="default"/>
      <w:sz w:val="24"/>
      <w:szCs w:val="24"/>
    </w:rPr>
  </w:style>
  <w:style w:type="character" w:customStyle="1" w:styleId="WW8Num18z2">
    <w:name w:val="WW8Num18z2"/>
    <w:rsid w:val="00FA4CDC"/>
    <w:rPr>
      <w:rFonts w:ascii="Wingdings" w:hAnsi="Wingdings" w:cs="Wingdings" w:hint="default"/>
    </w:rPr>
  </w:style>
  <w:style w:type="character" w:customStyle="1" w:styleId="WW8Num18z3">
    <w:name w:val="WW8Num18z3"/>
    <w:rsid w:val="00FA4CDC"/>
    <w:rPr>
      <w:rFonts w:ascii="Symbol" w:hAnsi="Symbol" w:cs="Symbol" w:hint="default"/>
    </w:rPr>
  </w:style>
  <w:style w:type="character" w:customStyle="1" w:styleId="WW8Num18z4">
    <w:name w:val="WW8Num18z4"/>
    <w:rsid w:val="00FA4CDC"/>
    <w:rPr>
      <w:rFonts w:ascii="Courier New" w:hAnsi="Courier New" w:cs="Courier New" w:hint="default"/>
    </w:rPr>
  </w:style>
  <w:style w:type="character" w:customStyle="1" w:styleId="WW8Num19z0">
    <w:name w:val="WW8Num19z0"/>
    <w:rsid w:val="00FA4CDC"/>
  </w:style>
  <w:style w:type="character" w:customStyle="1" w:styleId="WW8Num20z0">
    <w:name w:val="WW8Num20z0"/>
    <w:rsid w:val="00FA4CDC"/>
    <w:rPr>
      <w:rFonts w:ascii="Symbol" w:hAnsi="Symbol" w:cs="Symbol" w:hint="default"/>
    </w:rPr>
  </w:style>
  <w:style w:type="character" w:customStyle="1" w:styleId="WW8Num20z1">
    <w:name w:val="WW8Num20z1"/>
    <w:rsid w:val="00FA4CDC"/>
    <w:rPr>
      <w:rFonts w:ascii="Courier New" w:hAnsi="Courier New" w:cs="Courier New" w:hint="default"/>
    </w:rPr>
  </w:style>
  <w:style w:type="character" w:customStyle="1" w:styleId="WW8Num20z2">
    <w:name w:val="WW8Num20z2"/>
    <w:rsid w:val="00FA4CDC"/>
    <w:rPr>
      <w:rFonts w:ascii="Wingdings" w:hAnsi="Wingdings" w:cs="Wingdings" w:hint="default"/>
    </w:rPr>
  </w:style>
  <w:style w:type="character" w:customStyle="1" w:styleId="WW8Num21z0">
    <w:name w:val="WW8Num21z0"/>
    <w:rsid w:val="00FA4CDC"/>
    <w:rPr>
      <w:rFonts w:ascii="Symbol" w:hAnsi="Symbol" w:cs="Symbol" w:hint="default"/>
    </w:rPr>
  </w:style>
  <w:style w:type="character" w:customStyle="1" w:styleId="WW8Num21z1">
    <w:name w:val="WW8Num21z1"/>
    <w:rsid w:val="00FA4CDC"/>
    <w:rPr>
      <w:rFonts w:ascii="Courier New" w:hAnsi="Courier New" w:cs="Courier New" w:hint="default"/>
    </w:rPr>
  </w:style>
  <w:style w:type="character" w:customStyle="1" w:styleId="WW8Num21z2">
    <w:name w:val="WW8Num21z2"/>
    <w:rsid w:val="00FA4CDC"/>
    <w:rPr>
      <w:rFonts w:ascii="Wingdings" w:hAnsi="Wingdings" w:cs="Wingdings" w:hint="default"/>
    </w:rPr>
  </w:style>
  <w:style w:type="character" w:customStyle="1" w:styleId="WW8Num22z0">
    <w:name w:val="WW8Num22z0"/>
    <w:rsid w:val="00FA4CDC"/>
    <w:rPr>
      <w:rFonts w:ascii="Courier New" w:hAnsi="Courier New" w:cs="Courier New" w:hint="default"/>
    </w:rPr>
  </w:style>
  <w:style w:type="character" w:customStyle="1" w:styleId="WW8Num22z2">
    <w:name w:val="WW8Num22z2"/>
    <w:rsid w:val="00FA4CDC"/>
    <w:rPr>
      <w:rFonts w:ascii="Wingdings" w:hAnsi="Wingdings" w:cs="Wingdings" w:hint="default"/>
    </w:rPr>
  </w:style>
  <w:style w:type="character" w:customStyle="1" w:styleId="WW8Num22z3">
    <w:name w:val="WW8Num22z3"/>
    <w:rsid w:val="00FA4CDC"/>
    <w:rPr>
      <w:rFonts w:ascii="Symbol" w:hAnsi="Symbol" w:cs="Symbol" w:hint="default"/>
    </w:rPr>
  </w:style>
  <w:style w:type="character" w:customStyle="1" w:styleId="WW8Num23z0">
    <w:name w:val="WW8Num23z0"/>
    <w:rsid w:val="00FA4CDC"/>
    <w:rPr>
      <w:rFonts w:ascii="Symbol" w:hAnsi="Symbol" w:cs="Symbol" w:hint="default"/>
      <w:sz w:val="22"/>
      <w:szCs w:val="22"/>
    </w:rPr>
  </w:style>
  <w:style w:type="character" w:customStyle="1" w:styleId="WW8Num23z1">
    <w:name w:val="WW8Num23z1"/>
    <w:rsid w:val="00FA4CDC"/>
    <w:rPr>
      <w:rFonts w:ascii="Courier New" w:hAnsi="Courier New" w:cs="Courier New" w:hint="default"/>
    </w:rPr>
  </w:style>
  <w:style w:type="character" w:customStyle="1" w:styleId="WW8Num23z2">
    <w:name w:val="WW8Num23z2"/>
    <w:rsid w:val="00FA4CDC"/>
    <w:rPr>
      <w:rFonts w:ascii="Wingdings" w:hAnsi="Wingdings" w:cs="Wingdings" w:hint="default"/>
    </w:rPr>
  </w:style>
  <w:style w:type="character" w:customStyle="1" w:styleId="WW8Num23z3">
    <w:name w:val="WW8Num23z3"/>
    <w:rsid w:val="00FA4CDC"/>
    <w:rPr>
      <w:rFonts w:ascii="Symbol" w:hAnsi="Symbol" w:cs="Symbol" w:hint="default"/>
    </w:rPr>
  </w:style>
  <w:style w:type="character" w:customStyle="1" w:styleId="WW8Num24z0">
    <w:name w:val="WW8Num24z0"/>
    <w:rsid w:val="00FA4CDC"/>
  </w:style>
  <w:style w:type="character" w:customStyle="1" w:styleId="WW8Num24z2">
    <w:name w:val="WW8Num24z2"/>
    <w:rsid w:val="00FA4CDC"/>
    <w:rPr>
      <w:strike w:val="0"/>
      <w:dstrike w:val="0"/>
      <w:u w:val="none"/>
      <w:effect w:val="none"/>
    </w:rPr>
  </w:style>
  <w:style w:type="character" w:customStyle="1" w:styleId="WW8Num25z0">
    <w:name w:val="WW8Num25z0"/>
    <w:rsid w:val="00FA4CDC"/>
    <w:rPr>
      <w:rFonts w:ascii="Symbol" w:hAnsi="Symbol" w:cs="Symbol" w:hint="default"/>
      <w:sz w:val="22"/>
      <w:szCs w:val="22"/>
    </w:rPr>
  </w:style>
  <w:style w:type="character" w:customStyle="1" w:styleId="WW8Num25z1">
    <w:name w:val="WW8Num25z1"/>
    <w:rsid w:val="00FA4CDC"/>
    <w:rPr>
      <w:rFonts w:ascii="Courier New" w:hAnsi="Courier New" w:cs="Courier New" w:hint="default"/>
    </w:rPr>
  </w:style>
  <w:style w:type="character" w:customStyle="1" w:styleId="WW8Num25z2">
    <w:name w:val="WW8Num25z2"/>
    <w:rsid w:val="00FA4CDC"/>
    <w:rPr>
      <w:rFonts w:ascii="Wingdings" w:hAnsi="Wingdings" w:cs="Wingdings" w:hint="default"/>
    </w:rPr>
  </w:style>
  <w:style w:type="character" w:customStyle="1" w:styleId="WW8Num25z3">
    <w:name w:val="WW8Num25z3"/>
    <w:rsid w:val="00FA4CDC"/>
    <w:rPr>
      <w:rFonts w:ascii="Symbol" w:hAnsi="Symbol" w:cs="Symbol" w:hint="default"/>
    </w:rPr>
  </w:style>
  <w:style w:type="character" w:customStyle="1" w:styleId="WW8Num26z0">
    <w:name w:val="WW8Num26z0"/>
    <w:rsid w:val="00FA4CDC"/>
    <w:rPr>
      <w:rFonts w:ascii="Symbol" w:hAnsi="Symbol" w:cs="Symbol" w:hint="default"/>
      <w:sz w:val="22"/>
      <w:szCs w:val="22"/>
    </w:rPr>
  </w:style>
  <w:style w:type="character" w:customStyle="1" w:styleId="WW8Num26z1">
    <w:name w:val="WW8Num26z1"/>
    <w:rsid w:val="00FA4CDC"/>
    <w:rPr>
      <w:rFonts w:ascii="Wingdings" w:hAnsi="Wingdings" w:cs="Wingdings" w:hint="default"/>
      <w:sz w:val="24"/>
      <w:szCs w:val="24"/>
    </w:rPr>
  </w:style>
  <w:style w:type="character" w:customStyle="1" w:styleId="WW8Num26z2">
    <w:name w:val="WW8Num26z2"/>
    <w:rsid w:val="00FA4CDC"/>
    <w:rPr>
      <w:rFonts w:ascii="Wingdings" w:hAnsi="Wingdings" w:cs="Wingdings" w:hint="default"/>
    </w:rPr>
  </w:style>
  <w:style w:type="character" w:customStyle="1" w:styleId="WW8Num26z3">
    <w:name w:val="WW8Num26z3"/>
    <w:rsid w:val="00FA4CDC"/>
    <w:rPr>
      <w:rFonts w:ascii="Symbol" w:hAnsi="Symbol" w:cs="Symbol" w:hint="default"/>
    </w:rPr>
  </w:style>
  <w:style w:type="character" w:customStyle="1" w:styleId="WW8Num26z4">
    <w:name w:val="WW8Num26z4"/>
    <w:rsid w:val="00FA4CDC"/>
    <w:rPr>
      <w:rFonts w:ascii="Courier New" w:hAnsi="Courier New" w:cs="Courier New" w:hint="default"/>
    </w:rPr>
  </w:style>
  <w:style w:type="character" w:customStyle="1" w:styleId="WW8Num27z0">
    <w:name w:val="WW8Num27z0"/>
    <w:rsid w:val="00FA4CDC"/>
    <w:rPr>
      <w:rFonts w:ascii="Symbol" w:hAnsi="Symbol" w:cs="Symbol" w:hint="default"/>
    </w:rPr>
  </w:style>
  <w:style w:type="character" w:customStyle="1" w:styleId="WW8Num27z1">
    <w:name w:val="WW8Num27z1"/>
    <w:rsid w:val="00FA4CDC"/>
    <w:rPr>
      <w:rFonts w:ascii="Courier New" w:hAnsi="Courier New" w:cs="Courier New" w:hint="default"/>
    </w:rPr>
  </w:style>
  <w:style w:type="character" w:customStyle="1" w:styleId="WW8Num27z2">
    <w:name w:val="WW8Num27z2"/>
    <w:rsid w:val="00FA4CDC"/>
    <w:rPr>
      <w:rFonts w:ascii="Wingdings" w:hAnsi="Wingdings" w:cs="Wingdings" w:hint="default"/>
    </w:rPr>
  </w:style>
  <w:style w:type="character" w:customStyle="1" w:styleId="WW8Num28z0">
    <w:name w:val="WW8Num28z0"/>
    <w:rsid w:val="00FA4CDC"/>
    <w:rPr>
      <w:rFonts w:ascii="Symbol" w:hAnsi="Symbol" w:cs="Symbol" w:hint="default"/>
    </w:rPr>
  </w:style>
  <w:style w:type="character" w:customStyle="1" w:styleId="WW8Num28z1">
    <w:name w:val="WW8Num28z1"/>
    <w:rsid w:val="00FA4CDC"/>
    <w:rPr>
      <w:rFonts w:ascii="Courier New" w:hAnsi="Courier New" w:cs="Courier New" w:hint="default"/>
    </w:rPr>
  </w:style>
  <w:style w:type="character" w:customStyle="1" w:styleId="WW8Num28z2">
    <w:name w:val="WW8Num28z2"/>
    <w:rsid w:val="00FA4CDC"/>
    <w:rPr>
      <w:rFonts w:ascii="Wingdings" w:hAnsi="Wingdings" w:cs="Wingdings" w:hint="default"/>
    </w:rPr>
  </w:style>
  <w:style w:type="character" w:customStyle="1" w:styleId="WW8Num29z0">
    <w:name w:val="WW8Num29z0"/>
    <w:rsid w:val="00FA4CDC"/>
    <w:rPr>
      <w:rFonts w:ascii="Symbol" w:hAnsi="Symbol" w:cs="Symbol" w:hint="default"/>
    </w:rPr>
  </w:style>
  <w:style w:type="character" w:customStyle="1" w:styleId="WW8Num29z1">
    <w:name w:val="WW8Num29z1"/>
    <w:rsid w:val="00FA4CDC"/>
    <w:rPr>
      <w:rFonts w:ascii="Courier New" w:hAnsi="Courier New" w:cs="Courier New" w:hint="default"/>
    </w:rPr>
  </w:style>
  <w:style w:type="character" w:customStyle="1" w:styleId="WW8Num29z2">
    <w:name w:val="WW8Num29z2"/>
    <w:rsid w:val="00FA4CDC"/>
    <w:rPr>
      <w:rFonts w:ascii="Wingdings" w:hAnsi="Wingdings" w:cs="Wingdings" w:hint="default"/>
    </w:rPr>
  </w:style>
  <w:style w:type="character" w:customStyle="1" w:styleId="WW8Num30z0">
    <w:name w:val="WW8Num30z0"/>
    <w:rsid w:val="00FA4CDC"/>
    <w:rPr>
      <w:rFonts w:ascii="Wingdings" w:hAnsi="Wingdings" w:cs="Wingdings" w:hint="default"/>
      <w:sz w:val="24"/>
      <w:szCs w:val="24"/>
    </w:rPr>
  </w:style>
  <w:style w:type="character" w:customStyle="1" w:styleId="WW8Num30z1">
    <w:name w:val="WW8Num30z1"/>
    <w:rsid w:val="00FA4CDC"/>
    <w:rPr>
      <w:rFonts w:ascii="Symbol" w:hAnsi="Symbol" w:cs="Symbol" w:hint="default"/>
      <w:sz w:val="22"/>
      <w:szCs w:val="22"/>
    </w:rPr>
  </w:style>
  <w:style w:type="character" w:customStyle="1" w:styleId="WW8Num30z2">
    <w:name w:val="WW8Num30z2"/>
    <w:rsid w:val="00FA4CDC"/>
    <w:rPr>
      <w:rFonts w:ascii="Wingdings" w:hAnsi="Wingdings" w:cs="Wingdings" w:hint="default"/>
    </w:rPr>
  </w:style>
  <w:style w:type="character" w:customStyle="1" w:styleId="WW8Num30z3">
    <w:name w:val="WW8Num30z3"/>
    <w:rsid w:val="00FA4CDC"/>
    <w:rPr>
      <w:rFonts w:ascii="Symbol" w:hAnsi="Symbol" w:cs="Symbol" w:hint="default"/>
    </w:rPr>
  </w:style>
  <w:style w:type="character" w:customStyle="1" w:styleId="WW8Num30z4">
    <w:name w:val="WW8Num30z4"/>
    <w:rsid w:val="00FA4CDC"/>
    <w:rPr>
      <w:rFonts w:ascii="Courier New" w:hAnsi="Courier New" w:cs="Courier New" w:hint="default"/>
    </w:rPr>
  </w:style>
  <w:style w:type="character" w:customStyle="1" w:styleId="WW8Num31z0">
    <w:name w:val="WW8Num31z0"/>
    <w:rsid w:val="00FA4CDC"/>
  </w:style>
  <w:style w:type="character" w:customStyle="1" w:styleId="WW8Num31z1">
    <w:name w:val="WW8Num31z1"/>
    <w:rsid w:val="00FA4CDC"/>
  </w:style>
  <w:style w:type="character" w:customStyle="1" w:styleId="WW8Num31z2">
    <w:name w:val="WW8Num31z2"/>
    <w:rsid w:val="00FA4CDC"/>
  </w:style>
  <w:style w:type="character" w:customStyle="1" w:styleId="WW8Num31z3">
    <w:name w:val="WW8Num31z3"/>
    <w:rsid w:val="00FA4CDC"/>
  </w:style>
  <w:style w:type="character" w:customStyle="1" w:styleId="WW8Num31z4">
    <w:name w:val="WW8Num31z4"/>
    <w:rsid w:val="00FA4CDC"/>
  </w:style>
  <w:style w:type="character" w:customStyle="1" w:styleId="WW8Num31z5">
    <w:name w:val="WW8Num31z5"/>
    <w:rsid w:val="00FA4CDC"/>
  </w:style>
  <w:style w:type="character" w:customStyle="1" w:styleId="WW8Num31z6">
    <w:name w:val="WW8Num31z6"/>
    <w:rsid w:val="00FA4CDC"/>
  </w:style>
  <w:style w:type="character" w:customStyle="1" w:styleId="WW8Num31z7">
    <w:name w:val="WW8Num31z7"/>
    <w:rsid w:val="00FA4CDC"/>
  </w:style>
  <w:style w:type="character" w:customStyle="1" w:styleId="WW8Num31z8">
    <w:name w:val="WW8Num31z8"/>
    <w:rsid w:val="00FA4CDC"/>
  </w:style>
  <w:style w:type="character" w:customStyle="1" w:styleId="WW8Num32z0">
    <w:name w:val="WW8Num32z0"/>
    <w:rsid w:val="00FA4CDC"/>
    <w:rPr>
      <w:rFonts w:ascii="Symbol" w:hAnsi="Symbol" w:cs="Symbol" w:hint="default"/>
      <w:sz w:val="22"/>
      <w:szCs w:val="22"/>
    </w:rPr>
  </w:style>
  <w:style w:type="character" w:customStyle="1" w:styleId="WW8Num32z1">
    <w:name w:val="WW8Num32z1"/>
    <w:rsid w:val="00FA4CDC"/>
    <w:rPr>
      <w:rFonts w:ascii="Wingdings" w:hAnsi="Wingdings" w:cs="Wingdings" w:hint="default"/>
      <w:sz w:val="24"/>
      <w:szCs w:val="24"/>
    </w:rPr>
  </w:style>
  <w:style w:type="character" w:customStyle="1" w:styleId="WW8Num32z2">
    <w:name w:val="WW8Num32z2"/>
    <w:rsid w:val="00FA4CDC"/>
    <w:rPr>
      <w:rFonts w:ascii="Wingdings" w:hAnsi="Wingdings" w:cs="Wingdings" w:hint="default"/>
    </w:rPr>
  </w:style>
  <w:style w:type="character" w:customStyle="1" w:styleId="WW8Num32z3">
    <w:name w:val="WW8Num32z3"/>
    <w:rsid w:val="00FA4CDC"/>
    <w:rPr>
      <w:rFonts w:ascii="Symbol" w:hAnsi="Symbol" w:cs="Symbol" w:hint="default"/>
    </w:rPr>
  </w:style>
  <w:style w:type="character" w:customStyle="1" w:styleId="WW8Num32z4">
    <w:name w:val="WW8Num32z4"/>
    <w:rsid w:val="00FA4CDC"/>
    <w:rPr>
      <w:rFonts w:ascii="Courier New" w:hAnsi="Courier New" w:cs="Courier New" w:hint="default"/>
    </w:rPr>
  </w:style>
  <w:style w:type="character" w:customStyle="1" w:styleId="WW8Num33z3">
    <w:name w:val="WW8Num33z3"/>
    <w:rsid w:val="00FA4CDC"/>
  </w:style>
  <w:style w:type="character" w:customStyle="1" w:styleId="WW8Num33z4">
    <w:name w:val="WW8Num33z4"/>
    <w:rsid w:val="00FA4CDC"/>
  </w:style>
  <w:style w:type="character" w:customStyle="1" w:styleId="WW8Num33z5">
    <w:name w:val="WW8Num33z5"/>
    <w:rsid w:val="00FA4CDC"/>
  </w:style>
  <w:style w:type="character" w:customStyle="1" w:styleId="WW8Num33z6">
    <w:name w:val="WW8Num33z6"/>
    <w:rsid w:val="00FA4CDC"/>
  </w:style>
  <w:style w:type="character" w:customStyle="1" w:styleId="WW8Num33z7">
    <w:name w:val="WW8Num33z7"/>
    <w:rsid w:val="00FA4CDC"/>
  </w:style>
  <w:style w:type="character" w:customStyle="1" w:styleId="WW8Num33z8">
    <w:name w:val="WW8Num33z8"/>
    <w:rsid w:val="00FA4CDC"/>
  </w:style>
  <w:style w:type="character" w:customStyle="1" w:styleId="WW8Num34z0">
    <w:name w:val="WW8Num34z0"/>
    <w:rsid w:val="00FA4CDC"/>
  </w:style>
  <w:style w:type="character" w:customStyle="1" w:styleId="WW8Num35z0">
    <w:name w:val="WW8Num35z0"/>
    <w:rsid w:val="00FA4CDC"/>
    <w:rPr>
      <w:rFonts w:ascii="Symbol" w:hAnsi="Symbol" w:cs="Symbol" w:hint="default"/>
    </w:rPr>
  </w:style>
  <w:style w:type="character" w:customStyle="1" w:styleId="WW8Num35z1">
    <w:name w:val="WW8Num35z1"/>
    <w:rsid w:val="00FA4CDC"/>
    <w:rPr>
      <w:rFonts w:ascii="Courier New" w:hAnsi="Courier New" w:cs="Courier New" w:hint="default"/>
    </w:rPr>
  </w:style>
  <w:style w:type="character" w:customStyle="1" w:styleId="WW8Num35z2">
    <w:name w:val="WW8Num35z2"/>
    <w:rsid w:val="00FA4CDC"/>
    <w:rPr>
      <w:rFonts w:ascii="Wingdings" w:hAnsi="Wingdings" w:cs="Wingdings" w:hint="default"/>
    </w:rPr>
  </w:style>
  <w:style w:type="character" w:customStyle="1" w:styleId="WW8Num36z0">
    <w:name w:val="WW8Num36z0"/>
    <w:rsid w:val="00FA4CDC"/>
  </w:style>
  <w:style w:type="character" w:customStyle="1" w:styleId="WW8Num37z0">
    <w:name w:val="WW8Num37z0"/>
    <w:rsid w:val="00FA4CDC"/>
    <w:rPr>
      <w:sz w:val="22"/>
      <w:szCs w:val="22"/>
    </w:rPr>
  </w:style>
  <w:style w:type="character" w:customStyle="1" w:styleId="WW8Num37z1">
    <w:name w:val="WW8Num37z1"/>
    <w:rsid w:val="00FA4CDC"/>
  </w:style>
  <w:style w:type="character" w:customStyle="1" w:styleId="WW8Num37z2">
    <w:name w:val="WW8Num37z2"/>
    <w:rsid w:val="00FA4CDC"/>
  </w:style>
  <w:style w:type="character" w:customStyle="1" w:styleId="WW8Num37z3">
    <w:name w:val="WW8Num37z3"/>
    <w:rsid w:val="00FA4CDC"/>
  </w:style>
  <w:style w:type="character" w:customStyle="1" w:styleId="WW8Num37z4">
    <w:name w:val="WW8Num37z4"/>
    <w:rsid w:val="00FA4CDC"/>
  </w:style>
  <w:style w:type="character" w:customStyle="1" w:styleId="WW8Num37z5">
    <w:name w:val="WW8Num37z5"/>
    <w:rsid w:val="00FA4CDC"/>
  </w:style>
  <w:style w:type="character" w:customStyle="1" w:styleId="WW8Num37z6">
    <w:name w:val="WW8Num37z6"/>
    <w:rsid w:val="00FA4CDC"/>
  </w:style>
  <w:style w:type="character" w:customStyle="1" w:styleId="WW8Num37z7">
    <w:name w:val="WW8Num37z7"/>
    <w:rsid w:val="00FA4CDC"/>
  </w:style>
  <w:style w:type="character" w:customStyle="1" w:styleId="WW8Num37z8">
    <w:name w:val="WW8Num37z8"/>
    <w:rsid w:val="00FA4CDC"/>
  </w:style>
  <w:style w:type="character" w:customStyle="1" w:styleId="WW8Num38z0">
    <w:name w:val="WW8Num38z0"/>
    <w:rsid w:val="00FA4CDC"/>
    <w:rPr>
      <w:color w:val="000000"/>
    </w:rPr>
  </w:style>
  <w:style w:type="character" w:customStyle="1" w:styleId="WW8Num39z0">
    <w:name w:val="WW8Num39z0"/>
    <w:rsid w:val="00FA4CDC"/>
    <w:rPr>
      <w:rFonts w:ascii="Symbol" w:hAnsi="Symbol" w:cs="Symbol" w:hint="default"/>
      <w:sz w:val="22"/>
      <w:szCs w:val="22"/>
    </w:rPr>
  </w:style>
  <w:style w:type="character" w:customStyle="1" w:styleId="WW8Num39z1">
    <w:name w:val="WW8Num39z1"/>
    <w:rsid w:val="00FA4CDC"/>
    <w:rPr>
      <w:rFonts w:ascii="Courier New" w:hAnsi="Courier New" w:cs="Courier New" w:hint="default"/>
    </w:rPr>
  </w:style>
  <w:style w:type="character" w:customStyle="1" w:styleId="WW8Num39z2">
    <w:name w:val="WW8Num39z2"/>
    <w:rsid w:val="00FA4CDC"/>
    <w:rPr>
      <w:rFonts w:ascii="Wingdings" w:hAnsi="Wingdings" w:cs="Wingdings" w:hint="default"/>
    </w:rPr>
  </w:style>
  <w:style w:type="character" w:customStyle="1" w:styleId="WW8Num39z3">
    <w:name w:val="WW8Num39z3"/>
    <w:rsid w:val="00FA4CDC"/>
    <w:rPr>
      <w:rFonts w:ascii="Symbol" w:hAnsi="Symbol" w:cs="Symbol" w:hint="default"/>
    </w:rPr>
  </w:style>
  <w:style w:type="character" w:customStyle="1" w:styleId="WW8Num40z0">
    <w:name w:val="WW8Num40z0"/>
    <w:rsid w:val="00FA4CDC"/>
  </w:style>
  <w:style w:type="character" w:customStyle="1" w:styleId="apple-converted-space">
    <w:name w:val="apple-converted-space"/>
    <w:basedOn w:val="DefaultParagraphFont"/>
    <w:rsid w:val="00FA4CDC"/>
  </w:style>
  <w:style w:type="character" w:customStyle="1" w:styleId="TitleChar">
    <w:name w:val="Title Char"/>
    <w:basedOn w:val="DefaultParagraphFont"/>
    <w:rsid w:val="00FA4CDC"/>
    <w:rPr>
      <w:b/>
      <w:bCs w:val="0"/>
    </w:rPr>
  </w:style>
  <w:style w:type="character" w:customStyle="1" w:styleId="NumberingSymbols">
    <w:name w:val="Numbering Symbols"/>
    <w:rsid w:val="00FA4CDC"/>
  </w:style>
  <w:style w:type="character" w:customStyle="1" w:styleId="BodyTextChar1">
    <w:name w:val="Body Text Char1"/>
    <w:basedOn w:val="DefaultParagraphFont"/>
    <w:link w:val="BodyText"/>
    <w:locked/>
    <w:rsid w:val="00FA4CDC"/>
    <w:rPr>
      <w:rFonts w:ascii="Liberation Serif" w:eastAsia="SimSun" w:hAnsi="Liberation Serif" w:cs="Arial"/>
      <w:kern w:val="2"/>
      <w:sz w:val="24"/>
      <w:szCs w:val="24"/>
      <w:lang w:eastAsia="zh-CN" w:bidi="hi-IN"/>
    </w:rPr>
  </w:style>
  <w:style w:type="character" w:customStyle="1" w:styleId="FooterChar1">
    <w:name w:val="Footer Char1"/>
    <w:basedOn w:val="DefaultParagraphFont"/>
    <w:link w:val="Footer"/>
    <w:locked/>
    <w:rsid w:val="00FA4CDC"/>
    <w:rPr>
      <w:rFonts w:ascii="Liberation Serif" w:eastAsia="SimSun" w:hAnsi="Liberation Serif" w:cs="Arial"/>
      <w:kern w:val="2"/>
      <w:sz w:val="24"/>
      <w:szCs w:val="24"/>
      <w:lang w:eastAsia="zh-CN" w:bidi="hi-IN"/>
    </w:rPr>
  </w:style>
  <w:style w:type="character" w:customStyle="1" w:styleId="BodyText2Char1">
    <w:name w:val="Body Text 2 Char1"/>
    <w:basedOn w:val="DefaultParagraphFont"/>
    <w:semiHidden/>
    <w:locked/>
    <w:rsid w:val="00FA4CDC"/>
    <w:rPr>
      <w:rFonts w:ascii="Arial" w:hAnsi="Arial" w:cs="Arial"/>
      <w:sz w:val="24"/>
      <w:lang w:eastAsia="zh-CN"/>
    </w:rPr>
  </w:style>
  <w:style w:type="character" w:customStyle="1" w:styleId="BodyTextIndentChar1">
    <w:name w:val="Body Text Indent Char1"/>
    <w:basedOn w:val="DefaultParagraphFont"/>
    <w:semiHidden/>
    <w:locked/>
    <w:rsid w:val="00FA4CDC"/>
    <w:rPr>
      <w:sz w:val="24"/>
      <w:szCs w:val="24"/>
      <w:lang w:eastAsia="zh-CN"/>
    </w:rPr>
  </w:style>
  <w:style w:type="character" w:customStyle="1" w:styleId="BodyTextIndent2Char1">
    <w:name w:val="Body Text Indent 2 Char1"/>
    <w:basedOn w:val="DefaultParagraphFont"/>
    <w:link w:val="BodyTextIndent2"/>
    <w:semiHidden/>
    <w:locked/>
    <w:rsid w:val="00FA4CDC"/>
    <w:rPr>
      <w:sz w:val="24"/>
      <w:szCs w:val="24"/>
      <w:lang w:eastAsia="zh-CN"/>
    </w:rPr>
  </w:style>
  <w:style w:type="paragraph" w:customStyle="1" w:styleId="278E04A658484F94B498842542EED5D3">
    <w:name w:val="278E04A658484F94B498842542EED5D3"/>
    <w:rsid w:val="002B5B63"/>
    <w:pPr>
      <w:spacing w:after="200" w:line="276" w:lineRule="auto"/>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5725">
      <w:bodyDiv w:val="1"/>
      <w:marLeft w:val="0"/>
      <w:marRight w:val="0"/>
      <w:marTop w:val="0"/>
      <w:marBottom w:val="0"/>
      <w:divBdr>
        <w:top w:val="none" w:sz="0" w:space="0" w:color="auto"/>
        <w:left w:val="none" w:sz="0" w:space="0" w:color="auto"/>
        <w:bottom w:val="none" w:sz="0" w:space="0" w:color="auto"/>
        <w:right w:val="none" w:sz="0" w:space="0" w:color="auto"/>
      </w:divBdr>
    </w:div>
    <w:div w:id="259024638">
      <w:bodyDiv w:val="1"/>
      <w:marLeft w:val="0"/>
      <w:marRight w:val="0"/>
      <w:marTop w:val="0"/>
      <w:marBottom w:val="0"/>
      <w:divBdr>
        <w:top w:val="none" w:sz="0" w:space="0" w:color="auto"/>
        <w:left w:val="none" w:sz="0" w:space="0" w:color="auto"/>
        <w:bottom w:val="none" w:sz="0" w:space="0" w:color="auto"/>
        <w:right w:val="none" w:sz="0" w:space="0" w:color="auto"/>
      </w:divBdr>
    </w:div>
    <w:div w:id="561524718">
      <w:bodyDiv w:val="1"/>
      <w:marLeft w:val="0"/>
      <w:marRight w:val="0"/>
      <w:marTop w:val="0"/>
      <w:marBottom w:val="0"/>
      <w:divBdr>
        <w:top w:val="none" w:sz="0" w:space="0" w:color="auto"/>
        <w:left w:val="none" w:sz="0" w:space="0" w:color="auto"/>
        <w:bottom w:val="none" w:sz="0" w:space="0" w:color="auto"/>
        <w:right w:val="none" w:sz="0" w:space="0" w:color="auto"/>
      </w:divBdr>
    </w:div>
    <w:div w:id="596525237">
      <w:bodyDiv w:val="1"/>
      <w:marLeft w:val="0"/>
      <w:marRight w:val="0"/>
      <w:marTop w:val="0"/>
      <w:marBottom w:val="0"/>
      <w:divBdr>
        <w:top w:val="none" w:sz="0" w:space="0" w:color="auto"/>
        <w:left w:val="none" w:sz="0" w:space="0" w:color="auto"/>
        <w:bottom w:val="none" w:sz="0" w:space="0" w:color="auto"/>
        <w:right w:val="none" w:sz="0" w:space="0" w:color="auto"/>
      </w:divBdr>
    </w:div>
    <w:div w:id="612858966">
      <w:bodyDiv w:val="1"/>
      <w:marLeft w:val="0"/>
      <w:marRight w:val="0"/>
      <w:marTop w:val="0"/>
      <w:marBottom w:val="0"/>
      <w:divBdr>
        <w:top w:val="none" w:sz="0" w:space="0" w:color="auto"/>
        <w:left w:val="none" w:sz="0" w:space="0" w:color="auto"/>
        <w:bottom w:val="none" w:sz="0" w:space="0" w:color="auto"/>
        <w:right w:val="none" w:sz="0" w:space="0" w:color="auto"/>
      </w:divBdr>
    </w:div>
    <w:div w:id="1052656791">
      <w:bodyDiv w:val="1"/>
      <w:marLeft w:val="0"/>
      <w:marRight w:val="0"/>
      <w:marTop w:val="0"/>
      <w:marBottom w:val="0"/>
      <w:divBdr>
        <w:top w:val="none" w:sz="0" w:space="0" w:color="auto"/>
        <w:left w:val="none" w:sz="0" w:space="0" w:color="auto"/>
        <w:bottom w:val="none" w:sz="0" w:space="0" w:color="auto"/>
        <w:right w:val="none" w:sz="0" w:space="0" w:color="auto"/>
      </w:divBdr>
    </w:div>
    <w:div w:id="132920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0576FC086042248A6EB4ED3573E115"/>
        <w:category>
          <w:name w:val="General"/>
          <w:gallery w:val="placeholder"/>
        </w:category>
        <w:types>
          <w:type w:val="bbPlcHdr"/>
        </w:types>
        <w:behaviors>
          <w:behavior w:val="content"/>
        </w:behaviors>
        <w:guid w:val="{0801F915-89B0-4F9D-80E4-CD0A2ED4A1A8}"/>
      </w:docPartPr>
      <w:docPartBody>
        <w:p w:rsidR="00AC1CBB" w:rsidRDefault="002F2276" w:rsidP="002F2276">
          <w:pPr>
            <w:pStyle w:val="930576FC086042248A6EB4ED3573E115"/>
          </w:pPr>
          <w:r>
            <w:rPr>
              <w:b/>
              <w:bCs/>
              <w:caps/>
              <w:sz w:val="24"/>
              <w:szCs w:val="24"/>
            </w:rPr>
            <w:t>Type the document title</w:t>
          </w:r>
        </w:p>
      </w:docPartBody>
    </w:docPart>
    <w:docPart>
      <w:docPartPr>
        <w:name w:val="9500EE6582AC4178BF3DEDDC1C2235CF"/>
        <w:category>
          <w:name w:val="General"/>
          <w:gallery w:val="placeholder"/>
        </w:category>
        <w:types>
          <w:type w:val="bbPlcHdr"/>
        </w:types>
        <w:behaviors>
          <w:behavior w:val="content"/>
        </w:behaviors>
        <w:guid w:val="{16335510-BD30-4BFD-8DF8-74ABABEFA012}"/>
      </w:docPartPr>
      <w:docPartBody>
        <w:p w:rsidR="00AC1CBB" w:rsidRDefault="002F2276" w:rsidP="002F2276">
          <w:pPr>
            <w:pStyle w:val="9500EE6582AC4178BF3DEDDC1C2235CF"/>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53"/>
    <w:rsid w:val="002F2276"/>
    <w:rsid w:val="008F7B98"/>
    <w:rsid w:val="00A44653"/>
    <w:rsid w:val="00AC1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19D75AAC954297831864A9DCD92795">
    <w:name w:val="D619D75AAC954297831864A9DCD92795"/>
    <w:rsid w:val="00A44653"/>
  </w:style>
  <w:style w:type="paragraph" w:customStyle="1" w:styleId="E4A558142F1F4CD9A8C95BF7C7A930E3">
    <w:name w:val="E4A558142F1F4CD9A8C95BF7C7A930E3"/>
    <w:rsid w:val="00A44653"/>
  </w:style>
  <w:style w:type="paragraph" w:customStyle="1" w:styleId="8A6AA3D6737F49E4ABE78352042C2E2B">
    <w:name w:val="8A6AA3D6737F49E4ABE78352042C2E2B"/>
    <w:rsid w:val="00A44653"/>
  </w:style>
  <w:style w:type="paragraph" w:customStyle="1" w:styleId="761EEE9651E4483E9381A6557B7B7D58">
    <w:name w:val="761EEE9651E4483E9381A6557B7B7D58"/>
    <w:rsid w:val="00A44653"/>
  </w:style>
  <w:style w:type="paragraph" w:customStyle="1" w:styleId="E93A8B97EEF74005B84B716CC1B36813">
    <w:name w:val="E93A8B97EEF74005B84B716CC1B36813"/>
    <w:rsid w:val="00A44653"/>
  </w:style>
  <w:style w:type="paragraph" w:customStyle="1" w:styleId="AE951846DE1A4D4B8956208CAF77DED6">
    <w:name w:val="AE951846DE1A4D4B8956208CAF77DED6"/>
    <w:rsid w:val="00A44653"/>
  </w:style>
  <w:style w:type="paragraph" w:customStyle="1" w:styleId="987C42E1098D4AD5A3CBB31D6361A4A9">
    <w:name w:val="987C42E1098D4AD5A3CBB31D6361A4A9"/>
    <w:rsid w:val="00A44653"/>
  </w:style>
  <w:style w:type="paragraph" w:customStyle="1" w:styleId="958620199AA64E279D64DCD424D5D487">
    <w:name w:val="958620199AA64E279D64DCD424D5D487"/>
    <w:rsid w:val="00A44653"/>
  </w:style>
  <w:style w:type="paragraph" w:customStyle="1" w:styleId="1B8233E9663145DABE2878E1730459F5">
    <w:name w:val="1B8233E9663145DABE2878E1730459F5"/>
    <w:rsid w:val="00A44653"/>
  </w:style>
  <w:style w:type="paragraph" w:customStyle="1" w:styleId="5F68EAAEFE72496E917792E7DFE6F7D6">
    <w:name w:val="5F68EAAEFE72496E917792E7DFE6F7D6"/>
    <w:rsid w:val="00A44653"/>
  </w:style>
  <w:style w:type="paragraph" w:customStyle="1" w:styleId="43134B1501EA446A9EA364BCE0A4851B">
    <w:name w:val="43134B1501EA446A9EA364BCE0A4851B"/>
    <w:rsid w:val="00A44653"/>
  </w:style>
  <w:style w:type="paragraph" w:customStyle="1" w:styleId="513F61039BCD4D3F96EAAA2CB1B774E2">
    <w:name w:val="513F61039BCD4D3F96EAAA2CB1B774E2"/>
    <w:rsid w:val="00A44653"/>
  </w:style>
  <w:style w:type="paragraph" w:customStyle="1" w:styleId="657ADB30788D42149162633BB9EEEE46">
    <w:name w:val="657ADB30788D42149162633BB9EEEE46"/>
    <w:rsid w:val="002F2276"/>
  </w:style>
  <w:style w:type="paragraph" w:customStyle="1" w:styleId="3B402A659EF3425FAD0D77250914E315">
    <w:name w:val="3B402A659EF3425FAD0D77250914E315"/>
    <w:rsid w:val="002F2276"/>
  </w:style>
  <w:style w:type="paragraph" w:customStyle="1" w:styleId="930576FC086042248A6EB4ED3573E115">
    <w:name w:val="930576FC086042248A6EB4ED3573E115"/>
    <w:rsid w:val="002F2276"/>
  </w:style>
  <w:style w:type="paragraph" w:customStyle="1" w:styleId="9500EE6582AC4178BF3DEDDC1C2235CF">
    <w:name w:val="9500EE6582AC4178BF3DEDDC1C2235CF"/>
    <w:rsid w:val="002F22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19D75AAC954297831864A9DCD92795">
    <w:name w:val="D619D75AAC954297831864A9DCD92795"/>
    <w:rsid w:val="00A44653"/>
  </w:style>
  <w:style w:type="paragraph" w:customStyle="1" w:styleId="E4A558142F1F4CD9A8C95BF7C7A930E3">
    <w:name w:val="E4A558142F1F4CD9A8C95BF7C7A930E3"/>
    <w:rsid w:val="00A44653"/>
  </w:style>
  <w:style w:type="paragraph" w:customStyle="1" w:styleId="8A6AA3D6737F49E4ABE78352042C2E2B">
    <w:name w:val="8A6AA3D6737F49E4ABE78352042C2E2B"/>
    <w:rsid w:val="00A44653"/>
  </w:style>
  <w:style w:type="paragraph" w:customStyle="1" w:styleId="761EEE9651E4483E9381A6557B7B7D58">
    <w:name w:val="761EEE9651E4483E9381A6557B7B7D58"/>
    <w:rsid w:val="00A44653"/>
  </w:style>
  <w:style w:type="paragraph" w:customStyle="1" w:styleId="E93A8B97EEF74005B84B716CC1B36813">
    <w:name w:val="E93A8B97EEF74005B84B716CC1B36813"/>
    <w:rsid w:val="00A44653"/>
  </w:style>
  <w:style w:type="paragraph" w:customStyle="1" w:styleId="AE951846DE1A4D4B8956208CAF77DED6">
    <w:name w:val="AE951846DE1A4D4B8956208CAF77DED6"/>
    <w:rsid w:val="00A44653"/>
  </w:style>
  <w:style w:type="paragraph" w:customStyle="1" w:styleId="987C42E1098D4AD5A3CBB31D6361A4A9">
    <w:name w:val="987C42E1098D4AD5A3CBB31D6361A4A9"/>
    <w:rsid w:val="00A44653"/>
  </w:style>
  <w:style w:type="paragraph" w:customStyle="1" w:styleId="958620199AA64E279D64DCD424D5D487">
    <w:name w:val="958620199AA64E279D64DCD424D5D487"/>
    <w:rsid w:val="00A44653"/>
  </w:style>
  <w:style w:type="paragraph" w:customStyle="1" w:styleId="1B8233E9663145DABE2878E1730459F5">
    <w:name w:val="1B8233E9663145DABE2878E1730459F5"/>
    <w:rsid w:val="00A44653"/>
  </w:style>
  <w:style w:type="paragraph" w:customStyle="1" w:styleId="5F68EAAEFE72496E917792E7DFE6F7D6">
    <w:name w:val="5F68EAAEFE72496E917792E7DFE6F7D6"/>
    <w:rsid w:val="00A44653"/>
  </w:style>
  <w:style w:type="paragraph" w:customStyle="1" w:styleId="43134B1501EA446A9EA364BCE0A4851B">
    <w:name w:val="43134B1501EA446A9EA364BCE0A4851B"/>
    <w:rsid w:val="00A44653"/>
  </w:style>
  <w:style w:type="paragraph" w:customStyle="1" w:styleId="513F61039BCD4D3F96EAAA2CB1B774E2">
    <w:name w:val="513F61039BCD4D3F96EAAA2CB1B774E2"/>
    <w:rsid w:val="00A44653"/>
  </w:style>
  <w:style w:type="paragraph" w:customStyle="1" w:styleId="657ADB30788D42149162633BB9EEEE46">
    <w:name w:val="657ADB30788D42149162633BB9EEEE46"/>
    <w:rsid w:val="002F2276"/>
  </w:style>
  <w:style w:type="paragraph" w:customStyle="1" w:styleId="3B402A659EF3425FAD0D77250914E315">
    <w:name w:val="3B402A659EF3425FAD0D77250914E315"/>
    <w:rsid w:val="002F2276"/>
  </w:style>
  <w:style w:type="paragraph" w:customStyle="1" w:styleId="930576FC086042248A6EB4ED3573E115">
    <w:name w:val="930576FC086042248A6EB4ED3573E115"/>
    <w:rsid w:val="002F2276"/>
  </w:style>
  <w:style w:type="paragraph" w:customStyle="1" w:styleId="9500EE6582AC4178BF3DEDDC1C2235CF">
    <w:name w:val="9500EE6582AC4178BF3DEDDC1C2235CF"/>
    <w:rsid w:val="002F2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B1DFC-782B-4857-BDB8-56F31E388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PVPC Model Subdivision Regulations</vt:lpstr>
    </vt:vector>
  </TitlesOfParts>
  <Company>Microsoft</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PVPC Model Subdivision Regulations</dc:title>
  <dc:creator>Kenneth Comia</dc:creator>
  <cp:lastModifiedBy>Kenneth Comia</cp:lastModifiedBy>
  <cp:revision>3</cp:revision>
  <cp:lastPrinted>2019-07-18T14:24:00Z</cp:lastPrinted>
  <dcterms:created xsi:type="dcterms:W3CDTF">2019-07-23T13:52:00Z</dcterms:created>
  <dcterms:modified xsi:type="dcterms:W3CDTF">2019-08-06T17:21:00Z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