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3151E" w:rsidRPr="0043151E" w:rsidRDefault="0043151E" w:rsidP="00FA4CDC">
      <w:pPr>
        <w:keepNext/>
        <w:numPr>
          <w:ilvl w:val="0"/>
          <w:numId w:val="13"/>
        </w:numPr>
        <w:tabs>
          <w:tab w:val="num" w:pos="432"/>
        </w:tabs>
        <w:ind w:left="432" w:hanging="432"/>
        <w:jc w:val="both"/>
        <w:outlineLvl w:val="0"/>
        <w:rPr>
          <w:rFonts w:ascii="Times New Roman" w:eastAsia="Times New Roman" w:hAnsi="Times New Roman" w:cs="Times New Roman"/>
          <w:b/>
          <w:kern w:val="0"/>
          <w:sz w:val="28"/>
          <w:szCs w:val="28"/>
          <w:lang w:bidi="ar-SA"/>
        </w:rPr>
      </w:pPr>
      <w:bookmarkStart w:id="0" w:name="_GoBack"/>
      <w:bookmarkEnd w:id="0"/>
      <w:r w:rsidRPr="0043151E">
        <w:rPr>
          <w:rFonts w:ascii="Times New Roman" w:eastAsia="Times New Roman" w:hAnsi="Times New Roman" w:cs="Times New Roman"/>
          <w:b/>
          <w:kern w:val="0"/>
          <w:sz w:val="28"/>
          <w:szCs w:val="28"/>
          <w:lang w:bidi="ar-SA"/>
        </w:rPr>
        <w:t>GENERAL</w:t>
      </w:r>
    </w:p>
    <w:p w:rsidR="0043151E" w:rsidRPr="0043151E" w:rsidRDefault="0043151E" w:rsidP="00C56ADD">
      <w:pPr>
        <w:jc w:val="both"/>
        <w:rPr>
          <w:rFonts w:ascii="Times New Roman" w:eastAsia="Times New Roman" w:hAnsi="Times New Roman" w:cs="Times New Roman"/>
          <w:b/>
          <w:bCs/>
          <w:kern w:val="0"/>
          <w:sz w:val="22"/>
          <w:szCs w:val="22"/>
          <w:lang w:bidi="ar-SA"/>
        </w:rPr>
      </w:pPr>
    </w:p>
    <w:p w:rsidR="0043151E" w:rsidRPr="0043151E" w:rsidRDefault="0043151E" w:rsidP="00C56ADD">
      <w:pPr>
        <w:keepNext/>
        <w:jc w:val="both"/>
        <w:outlineLvl w:val="1"/>
        <w:rPr>
          <w:rFonts w:ascii="Times New Roman" w:eastAsia="Times New Roman" w:hAnsi="Times New Roman" w:cs="Times New Roman"/>
          <w:b/>
          <w:kern w:val="0"/>
          <w:sz w:val="22"/>
          <w:szCs w:val="22"/>
          <w:lang w:bidi="ar-SA"/>
        </w:rPr>
      </w:pPr>
      <w:r w:rsidRPr="0043151E">
        <w:rPr>
          <w:rFonts w:ascii="Times New Roman" w:eastAsia="Times New Roman" w:hAnsi="Times New Roman" w:cs="Times New Roman"/>
          <w:b/>
          <w:color w:val="000000"/>
          <w:kern w:val="0"/>
          <w:sz w:val="22"/>
          <w:szCs w:val="22"/>
          <w:lang w:bidi="ar-SA"/>
        </w:rPr>
        <w:t>3.1</w:t>
      </w:r>
      <w:r w:rsidRPr="0043151E">
        <w:rPr>
          <w:rFonts w:ascii="Times New Roman" w:eastAsia="Times New Roman" w:hAnsi="Times New Roman" w:cs="Times New Roman"/>
          <w:b/>
          <w:color w:val="000000"/>
          <w:kern w:val="0"/>
          <w:sz w:val="22"/>
          <w:szCs w:val="22"/>
          <w:lang w:bidi="ar-SA"/>
        </w:rPr>
        <w:tab/>
        <w:t>Limitation of One Dwelling Unit per Lot</w:t>
      </w:r>
    </w:p>
    <w:p w:rsidR="0043151E" w:rsidRPr="0043151E" w:rsidRDefault="0043151E" w:rsidP="00C56ADD">
      <w:pPr>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706"/>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 xml:space="preserve">Not more than one building for use for dwelling purposes shall be erected or placed or converted to </w:t>
      </w:r>
      <w:r w:rsidRPr="00C56ADD">
        <w:rPr>
          <w:rFonts w:ascii="Times New Roman" w:eastAsia="Times New Roman" w:hAnsi="Times New Roman" w:cs="Times New Roman"/>
          <w:color w:val="000000"/>
          <w:kern w:val="0"/>
          <w:sz w:val="22"/>
          <w:szCs w:val="22"/>
          <w:lang w:bidi="ar-SA"/>
        </w:rPr>
        <w:t xml:space="preserve">use as </w:t>
      </w:r>
      <w:r w:rsidRPr="0043151E">
        <w:rPr>
          <w:rFonts w:ascii="Times New Roman" w:eastAsia="Times New Roman" w:hAnsi="Times New Roman" w:cs="Times New Roman"/>
          <w:color w:val="000000"/>
          <w:kern w:val="0"/>
          <w:sz w:val="22"/>
          <w:szCs w:val="22"/>
          <w:lang w:bidi="ar-SA"/>
        </w:rPr>
        <w:t xml:space="preserve">such on any lot in the [Town/City] of __________________. </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keepNext/>
        <w:jc w:val="both"/>
        <w:outlineLvl w:val="1"/>
        <w:rPr>
          <w:rFonts w:ascii="Times New Roman" w:eastAsia="Times New Roman" w:hAnsi="Times New Roman" w:cs="Times New Roman"/>
          <w:b/>
          <w:kern w:val="0"/>
          <w:sz w:val="22"/>
          <w:szCs w:val="22"/>
          <w:lang w:bidi="ar-SA"/>
        </w:rPr>
      </w:pPr>
      <w:r w:rsidRPr="0043151E">
        <w:rPr>
          <w:rFonts w:ascii="Times New Roman" w:eastAsia="Times New Roman" w:hAnsi="Times New Roman" w:cs="Times New Roman"/>
          <w:b/>
          <w:color w:val="000000"/>
          <w:kern w:val="0"/>
          <w:sz w:val="22"/>
          <w:szCs w:val="22"/>
          <w:lang w:bidi="ar-SA"/>
        </w:rPr>
        <w:t>3.2</w:t>
      </w:r>
      <w:r w:rsidRPr="0043151E">
        <w:rPr>
          <w:rFonts w:ascii="Times New Roman" w:eastAsia="Times New Roman" w:hAnsi="Times New Roman" w:cs="Times New Roman"/>
          <w:b/>
          <w:color w:val="000000"/>
          <w:kern w:val="0"/>
          <w:sz w:val="22"/>
          <w:szCs w:val="22"/>
          <w:lang w:bidi="ar-SA"/>
        </w:rPr>
        <w:tab/>
        <w:t>Compliance with Other Permits Required</w:t>
      </w:r>
    </w:p>
    <w:p w:rsidR="0043151E" w:rsidRPr="0043151E" w:rsidRDefault="0043151E" w:rsidP="00C56ADD">
      <w:pPr>
        <w:ind w:left="720" w:hanging="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1440" w:hanging="72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kern w:val="0"/>
          <w:sz w:val="22"/>
          <w:szCs w:val="22"/>
          <w:lang w:bidi="ar-SA"/>
        </w:rPr>
        <w:t>3.2.1</w:t>
      </w:r>
      <w:r w:rsidRPr="0043151E">
        <w:rPr>
          <w:rFonts w:ascii="Times New Roman" w:eastAsia="Times New Roman" w:hAnsi="Times New Roman" w:cs="Times New Roman"/>
          <w:kern w:val="0"/>
          <w:sz w:val="22"/>
          <w:szCs w:val="22"/>
          <w:lang w:bidi="ar-SA"/>
        </w:rPr>
        <w:tab/>
      </w:r>
      <w:r w:rsidRPr="0043151E">
        <w:rPr>
          <w:rFonts w:ascii="Times New Roman" w:eastAsia="Times New Roman" w:hAnsi="Times New Roman" w:cs="Times New Roman"/>
          <w:kern w:val="0"/>
          <w:sz w:val="22"/>
          <w:szCs w:val="22"/>
          <w:u w:val="single"/>
          <w:lang w:bidi="ar-SA"/>
        </w:rPr>
        <w:t>Zoning</w:t>
      </w:r>
      <w:r w:rsidRPr="0043151E">
        <w:rPr>
          <w:rFonts w:ascii="Times New Roman" w:eastAsia="Times New Roman" w:hAnsi="Times New Roman" w:cs="Times New Roman"/>
          <w:kern w:val="0"/>
          <w:sz w:val="22"/>
          <w:szCs w:val="22"/>
          <w:lang w:bidi="ar-SA"/>
        </w:rPr>
        <w:t>. Subdivisions shall meet the requirements pertaining to lot size, frontage, and all other requirements under existing zoning laws.  No subdivision rules can dictate the size, shape, width, frontage or use of lots except that they shall be in compliance with all applicable zoning requirements.</w:t>
      </w:r>
    </w:p>
    <w:p w:rsidR="0043151E" w:rsidRPr="0043151E" w:rsidRDefault="0043151E" w:rsidP="00C56ADD">
      <w:pPr>
        <w:ind w:left="1440" w:hanging="720"/>
        <w:jc w:val="both"/>
        <w:rPr>
          <w:rFonts w:ascii="Times New Roman" w:eastAsia="Times New Roman" w:hAnsi="Times New Roman" w:cs="Times New Roman"/>
          <w:kern w:val="0"/>
          <w:sz w:val="22"/>
          <w:szCs w:val="22"/>
          <w:lang w:bidi="ar-SA"/>
        </w:rPr>
      </w:pPr>
    </w:p>
    <w:p w:rsidR="0043151E" w:rsidRPr="0043151E" w:rsidRDefault="0043151E" w:rsidP="00C56ADD">
      <w:pPr>
        <w:ind w:left="1440" w:hanging="72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kern w:val="0"/>
          <w:sz w:val="22"/>
          <w:szCs w:val="22"/>
          <w:lang w:bidi="ar-SA"/>
        </w:rPr>
        <w:t>3.2.2</w:t>
      </w:r>
      <w:r w:rsidRPr="0043151E">
        <w:rPr>
          <w:rFonts w:ascii="Times New Roman" w:eastAsia="Times New Roman" w:hAnsi="Times New Roman" w:cs="Times New Roman"/>
          <w:kern w:val="0"/>
          <w:sz w:val="22"/>
          <w:szCs w:val="22"/>
          <w:lang w:bidi="ar-SA"/>
        </w:rPr>
        <w:tab/>
      </w:r>
      <w:r w:rsidRPr="0043151E">
        <w:rPr>
          <w:rFonts w:ascii="Times New Roman" w:eastAsia="Times New Roman" w:hAnsi="Times New Roman" w:cs="Times New Roman"/>
          <w:kern w:val="0"/>
          <w:sz w:val="22"/>
          <w:szCs w:val="22"/>
          <w:u w:val="single"/>
          <w:lang w:bidi="ar-SA"/>
        </w:rPr>
        <w:t>Wetlands Protection [Act/Bylaw/Ordinance]</w:t>
      </w:r>
      <w:r w:rsidRPr="0043151E">
        <w:rPr>
          <w:rFonts w:ascii="Times New Roman" w:eastAsia="Times New Roman" w:hAnsi="Times New Roman" w:cs="Times New Roman"/>
          <w:kern w:val="0"/>
          <w:sz w:val="22"/>
          <w:szCs w:val="22"/>
          <w:lang w:bidi="ar-SA"/>
        </w:rPr>
        <w:t>. All projects occurring within [100 feet/other local jurisdictional area] of an area specified in 310 CMR 10.02(1</w:t>
      </w:r>
      <w:proofErr w:type="gramStart"/>
      <w:r w:rsidRPr="0043151E">
        <w:rPr>
          <w:rFonts w:ascii="Times New Roman" w:eastAsia="Times New Roman" w:hAnsi="Times New Roman" w:cs="Times New Roman"/>
          <w:kern w:val="0"/>
          <w:sz w:val="22"/>
          <w:szCs w:val="22"/>
          <w:lang w:bidi="ar-SA"/>
        </w:rPr>
        <w:t>)(</w:t>
      </w:r>
      <w:proofErr w:type="gramEnd"/>
      <w:r w:rsidRPr="0043151E">
        <w:rPr>
          <w:rFonts w:ascii="Times New Roman" w:eastAsia="Times New Roman" w:hAnsi="Times New Roman" w:cs="Times New Roman"/>
          <w:kern w:val="0"/>
          <w:sz w:val="22"/>
          <w:szCs w:val="22"/>
          <w:lang w:bidi="ar-SA"/>
        </w:rPr>
        <w:t>a) shall meet the requirements of the [State/Local] Wetlands Protection [Regulations/Bylaw/Ordinance].</w:t>
      </w:r>
    </w:p>
    <w:p w:rsidR="0043151E" w:rsidRPr="0043151E" w:rsidRDefault="0043151E" w:rsidP="00C56ADD">
      <w:pPr>
        <w:ind w:left="1440" w:hanging="720"/>
        <w:jc w:val="both"/>
        <w:rPr>
          <w:rFonts w:ascii="Times New Roman" w:eastAsia="Times New Roman" w:hAnsi="Times New Roman" w:cs="Times New Roman"/>
          <w:kern w:val="0"/>
          <w:sz w:val="22"/>
          <w:szCs w:val="22"/>
          <w:lang w:bidi="ar-SA"/>
        </w:rPr>
      </w:pPr>
    </w:p>
    <w:p w:rsidR="0043151E" w:rsidRPr="0043151E" w:rsidRDefault="0043151E" w:rsidP="00C56ADD">
      <w:pPr>
        <w:ind w:left="1440" w:hanging="72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kern w:val="0"/>
          <w:sz w:val="22"/>
          <w:szCs w:val="22"/>
          <w:lang w:bidi="ar-SA"/>
        </w:rPr>
        <w:t>3.3.3</w:t>
      </w:r>
      <w:r w:rsidRPr="0043151E">
        <w:rPr>
          <w:rFonts w:ascii="Times New Roman" w:eastAsia="Times New Roman" w:hAnsi="Times New Roman" w:cs="Times New Roman"/>
          <w:kern w:val="0"/>
          <w:sz w:val="22"/>
          <w:szCs w:val="22"/>
          <w:lang w:bidi="ar-SA"/>
        </w:rPr>
        <w:tab/>
      </w:r>
      <w:proofErr w:type="spellStart"/>
      <w:r w:rsidRPr="0043151E">
        <w:rPr>
          <w:rFonts w:ascii="Times New Roman" w:eastAsia="Times New Roman" w:hAnsi="Times New Roman" w:cs="Times New Roman"/>
          <w:kern w:val="0"/>
          <w:sz w:val="22"/>
          <w:szCs w:val="22"/>
          <w:u w:val="single"/>
          <w:lang w:bidi="ar-SA"/>
        </w:rPr>
        <w:t>Stormwater</w:t>
      </w:r>
      <w:proofErr w:type="spellEnd"/>
      <w:r w:rsidRPr="0043151E">
        <w:rPr>
          <w:rFonts w:ascii="Times New Roman" w:eastAsia="Times New Roman" w:hAnsi="Times New Roman" w:cs="Times New Roman"/>
          <w:kern w:val="0"/>
          <w:sz w:val="22"/>
          <w:szCs w:val="22"/>
          <w:u w:val="single"/>
          <w:lang w:bidi="ar-SA"/>
        </w:rPr>
        <w:t xml:space="preserve"> Management [Bylaw/Ordinance]</w:t>
      </w:r>
      <w:r w:rsidRPr="0043151E">
        <w:rPr>
          <w:rFonts w:ascii="Times New Roman" w:eastAsia="Times New Roman" w:hAnsi="Times New Roman" w:cs="Times New Roman"/>
          <w:kern w:val="0"/>
          <w:sz w:val="22"/>
          <w:szCs w:val="22"/>
          <w:lang w:bidi="ar-SA"/>
        </w:rPr>
        <w:t xml:space="preserve">. All projects disturbing [an acre / local threshold for triggering </w:t>
      </w:r>
      <w:proofErr w:type="spellStart"/>
      <w:r w:rsidRPr="0043151E">
        <w:rPr>
          <w:rFonts w:ascii="Times New Roman" w:eastAsia="Times New Roman" w:hAnsi="Times New Roman" w:cs="Times New Roman"/>
          <w:kern w:val="0"/>
          <w:sz w:val="22"/>
          <w:szCs w:val="22"/>
          <w:lang w:bidi="ar-SA"/>
        </w:rPr>
        <w:t>stormwater</w:t>
      </w:r>
      <w:proofErr w:type="spellEnd"/>
      <w:r w:rsidRPr="0043151E">
        <w:rPr>
          <w:rFonts w:ascii="Times New Roman" w:eastAsia="Times New Roman" w:hAnsi="Times New Roman" w:cs="Times New Roman"/>
          <w:kern w:val="0"/>
          <w:sz w:val="22"/>
          <w:szCs w:val="22"/>
          <w:lang w:bidi="ar-SA"/>
        </w:rPr>
        <w:t xml:space="preserve"> management permit review] or more of land shall meet the requirements and design and performance </w:t>
      </w:r>
      <w:r w:rsidRPr="00C56ADD">
        <w:rPr>
          <w:rFonts w:ascii="Times New Roman" w:eastAsia="Times New Roman" w:hAnsi="Times New Roman" w:cs="Times New Roman"/>
          <w:kern w:val="0"/>
          <w:sz w:val="22"/>
          <w:szCs w:val="22"/>
          <w:lang w:bidi="ar-SA"/>
        </w:rPr>
        <w:t xml:space="preserve">standards of the [Town/City] of </w:t>
      </w:r>
      <w:r w:rsidRPr="0043151E">
        <w:rPr>
          <w:rFonts w:ascii="Times New Roman" w:eastAsia="Times New Roman" w:hAnsi="Times New Roman" w:cs="Times New Roman"/>
          <w:kern w:val="0"/>
          <w:sz w:val="22"/>
          <w:szCs w:val="22"/>
          <w:lang w:bidi="ar-SA"/>
        </w:rPr>
        <w:t xml:space="preserve">______ </w:t>
      </w:r>
      <w:proofErr w:type="spellStart"/>
      <w:r w:rsidRPr="0043151E">
        <w:rPr>
          <w:rFonts w:ascii="Times New Roman" w:eastAsia="Times New Roman" w:hAnsi="Times New Roman" w:cs="Times New Roman"/>
          <w:kern w:val="0"/>
          <w:sz w:val="22"/>
          <w:szCs w:val="22"/>
          <w:lang w:bidi="ar-SA"/>
        </w:rPr>
        <w:t>Stormwater</w:t>
      </w:r>
      <w:proofErr w:type="spellEnd"/>
      <w:r w:rsidRPr="0043151E">
        <w:rPr>
          <w:rFonts w:ascii="Times New Roman" w:eastAsia="Times New Roman" w:hAnsi="Times New Roman" w:cs="Times New Roman"/>
          <w:kern w:val="0"/>
          <w:sz w:val="22"/>
          <w:szCs w:val="22"/>
          <w:lang w:bidi="ar-SA"/>
        </w:rPr>
        <w:t xml:space="preserve"> Management [Bylaw/Ordinance].</w:t>
      </w:r>
    </w:p>
    <w:p w:rsidR="0043151E" w:rsidRPr="0043151E" w:rsidRDefault="0043151E" w:rsidP="00C56ADD">
      <w:pPr>
        <w:ind w:left="1440" w:hanging="72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kern w:val="0"/>
          <w:sz w:val="22"/>
          <w:szCs w:val="22"/>
          <w:lang w:bidi="ar-SA"/>
        </w:rPr>
        <w:t xml:space="preserve"> </w:t>
      </w:r>
    </w:p>
    <w:p w:rsidR="0043151E" w:rsidRPr="0043151E" w:rsidRDefault="0043151E" w:rsidP="00C56ADD">
      <w:pPr>
        <w:ind w:left="1440" w:hanging="72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kern w:val="0"/>
          <w:sz w:val="22"/>
          <w:szCs w:val="22"/>
          <w:lang w:bidi="ar-SA"/>
        </w:rPr>
        <w:t>3.3.4</w:t>
      </w:r>
      <w:r w:rsidRPr="0043151E">
        <w:rPr>
          <w:rFonts w:ascii="Times New Roman" w:eastAsia="Times New Roman" w:hAnsi="Times New Roman" w:cs="Times New Roman"/>
          <w:kern w:val="0"/>
          <w:sz w:val="22"/>
          <w:szCs w:val="22"/>
          <w:lang w:bidi="ar-SA"/>
        </w:rPr>
        <w:tab/>
        <w:t>Any other applicable municipal, state or federal required permits or approvals</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720" w:hanging="720"/>
        <w:jc w:val="both"/>
        <w:rPr>
          <w:rFonts w:ascii="Times New Roman" w:eastAsia="Times New Roman" w:hAnsi="Times New Roman" w:cs="Times New Roman"/>
          <w:b/>
          <w:color w:val="000000"/>
          <w:kern w:val="0"/>
          <w:sz w:val="22"/>
          <w:szCs w:val="22"/>
          <w:lang w:bidi="ar-SA"/>
        </w:rPr>
      </w:pPr>
    </w:p>
    <w:p w:rsidR="0043151E" w:rsidRPr="0043151E" w:rsidRDefault="0043151E" w:rsidP="00C56ADD">
      <w:pPr>
        <w:keepNext/>
        <w:ind w:left="720" w:hanging="720"/>
        <w:jc w:val="both"/>
        <w:outlineLvl w:val="1"/>
        <w:rPr>
          <w:rFonts w:ascii="Times New Roman" w:eastAsia="Times New Roman" w:hAnsi="Times New Roman" w:cs="Times New Roman"/>
          <w:b/>
          <w:kern w:val="0"/>
          <w:sz w:val="22"/>
          <w:szCs w:val="22"/>
          <w:lang w:bidi="ar-SA"/>
        </w:rPr>
      </w:pPr>
      <w:r w:rsidRPr="0043151E">
        <w:rPr>
          <w:rFonts w:ascii="Times New Roman" w:eastAsia="Times New Roman" w:hAnsi="Times New Roman" w:cs="Times New Roman"/>
          <w:b/>
          <w:color w:val="000000"/>
          <w:kern w:val="0"/>
          <w:sz w:val="22"/>
          <w:szCs w:val="22"/>
          <w:lang w:bidi="ar-SA"/>
        </w:rPr>
        <w:t>3.3</w:t>
      </w:r>
      <w:r w:rsidRPr="0043151E">
        <w:rPr>
          <w:rFonts w:ascii="Times New Roman" w:eastAsia="Times New Roman" w:hAnsi="Times New Roman" w:cs="Times New Roman"/>
          <w:b/>
          <w:color w:val="000000"/>
          <w:kern w:val="0"/>
          <w:sz w:val="22"/>
          <w:szCs w:val="22"/>
          <w:lang w:bidi="ar-SA"/>
        </w:rPr>
        <w:tab/>
        <w:t>Plan Believed Not to Require Approval</w:t>
      </w:r>
    </w:p>
    <w:p w:rsidR="0043151E" w:rsidRPr="0043151E" w:rsidRDefault="0043151E" w:rsidP="00C56ADD">
      <w:pPr>
        <w:jc w:val="both"/>
        <w:rPr>
          <w:rFonts w:ascii="Times New Roman" w:eastAsia="Times New Roman" w:hAnsi="Times New Roman" w:cs="Times New Roman"/>
          <w:b/>
          <w:color w:val="000000"/>
          <w:kern w:val="0"/>
          <w:sz w:val="22"/>
          <w:szCs w:val="22"/>
          <w:lang w:bidi="ar-SA"/>
        </w:rPr>
      </w:pPr>
    </w:p>
    <w:p w:rsidR="0043151E" w:rsidRPr="0043151E" w:rsidRDefault="0043151E" w:rsidP="00C56ADD">
      <w:pPr>
        <w:ind w:left="72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kern w:val="0"/>
          <w:sz w:val="22"/>
          <w:szCs w:val="22"/>
          <w:lang w:bidi="ar-SA"/>
        </w:rPr>
        <w:t>3.3.1</w:t>
      </w:r>
      <w:r w:rsidRPr="0043151E">
        <w:rPr>
          <w:rFonts w:ascii="Times New Roman" w:eastAsia="Times New Roman" w:hAnsi="Times New Roman" w:cs="Times New Roman"/>
          <w:kern w:val="0"/>
          <w:sz w:val="22"/>
          <w:szCs w:val="22"/>
          <w:lang w:bidi="ar-SA"/>
        </w:rPr>
        <w:tab/>
      </w:r>
      <w:r w:rsidRPr="0043151E">
        <w:rPr>
          <w:rFonts w:ascii="Times New Roman" w:eastAsia="Times New Roman" w:hAnsi="Times New Roman" w:cs="Times New Roman"/>
          <w:kern w:val="0"/>
          <w:sz w:val="22"/>
          <w:szCs w:val="22"/>
          <w:u w:val="single"/>
          <w:lang w:bidi="ar-SA"/>
        </w:rPr>
        <w:t>Filing Procedure</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144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Any person who wishes to cause to be recorded in the Registry of Deeds or to be filed with the Land Court a plan of land and who believes that his plan does not require approval under the Subdivision Control Laws may submit his plan and application (Form A) to the Board or to the [Town/City] Clerk accompanied by the necessary evidence to show that the plan does not require approval. Said plan shall be submitted either by delivery or by registered or certified mail. Receipt of the plan by the [Town/City] Clerk or Board shall constitute the date of submission. The applicant will also file the appropriate filing fee to cover the cost of handling reviews and public meeting expenses (See Section 8 for Fees)</w:t>
      </w:r>
    </w:p>
    <w:p w:rsidR="0043151E" w:rsidRPr="0043151E" w:rsidRDefault="0043151E" w:rsidP="00C56ADD">
      <w:pPr>
        <w:ind w:left="144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 xml:space="preserve"> </w:t>
      </w:r>
    </w:p>
    <w:p w:rsidR="0043151E" w:rsidRPr="0043151E" w:rsidRDefault="0043151E" w:rsidP="00C56ADD">
      <w:pPr>
        <w:ind w:left="144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 xml:space="preserve">If the Board determines that the plan does not require approval, it shall within twenty-one (21) days and without a public hearing endorse on the plan the words "Planning Board Approval under the Subdivision Control Law Not Required."  If the Board determines that the plan does require approval under the Subdivision Control Law, it shall within twenty-one (21) days of submission of said plan so inform the applicant and return the reproducible original of the plan.  The Board shall notify the [Town/City] Clerk of its action. </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144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lastRenderedPageBreak/>
        <w:t xml:space="preserve">The applicant shall provide electronic copies of said plan as a </w:t>
      </w:r>
      <w:proofErr w:type="spellStart"/>
      <w:r w:rsidRPr="0043151E">
        <w:rPr>
          <w:rFonts w:ascii="Times New Roman" w:eastAsia="Times New Roman" w:hAnsi="Times New Roman" w:cs="Times New Roman"/>
          <w:color w:val="000000"/>
          <w:kern w:val="0"/>
          <w:sz w:val="22"/>
          <w:szCs w:val="22"/>
          <w:lang w:bidi="ar-SA"/>
        </w:rPr>
        <w:t>dwg</w:t>
      </w:r>
      <w:proofErr w:type="spellEnd"/>
      <w:r w:rsidRPr="0043151E">
        <w:rPr>
          <w:rFonts w:ascii="Times New Roman" w:eastAsia="Times New Roman" w:hAnsi="Times New Roman" w:cs="Times New Roman"/>
          <w:color w:val="000000"/>
          <w:kern w:val="0"/>
          <w:sz w:val="22"/>
          <w:szCs w:val="22"/>
          <w:lang w:bidi="ar-SA"/>
        </w:rPr>
        <w:t xml:space="preserve">. </w:t>
      </w:r>
      <w:proofErr w:type="gramStart"/>
      <w:r w:rsidRPr="0043151E">
        <w:rPr>
          <w:rFonts w:ascii="Times New Roman" w:eastAsia="Times New Roman" w:hAnsi="Times New Roman" w:cs="Times New Roman"/>
          <w:color w:val="000000"/>
          <w:kern w:val="0"/>
          <w:sz w:val="22"/>
          <w:szCs w:val="22"/>
          <w:lang w:bidi="ar-SA"/>
        </w:rPr>
        <w:t>file</w:t>
      </w:r>
      <w:proofErr w:type="gramEnd"/>
      <w:r w:rsidRPr="0043151E">
        <w:rPr>
          <w:rFonts w:ascii="Times New Roman" w:eastAsia="Times New Roman" w:hAnsi="Times New Roman" w:cs="Times New Roman"/>
          <w:color w:val="000000"/>
          <w:kern w:val="0"/>
          <w:sz w:val="22"/>
          <w:szCs w:val="22"/>
          <w:lang w:bidi="ar-SA"/>
        </w:rPr>
        <w:t xml:space="preserve"> set to the projected coordinate system NAD_1983_StatePlane_Massachusetts_Mainland_FIPS_ 2001(Meters) where available.  Electronic copies must also be submitted in a digital format acceptable to the town.</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72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ab/>
      </w:r>
      <w:r w:rsidRPr="0043151E">
        <w:rPr>
          <w:rFonts w:ascii="Times New Roman" w:eastAsia="Times New Roman" w:hAnsi="Times New Roman" w:cs="Times New Roman"/>
          <w:color w:val="000000"/>
          <w:kern w:val="0"/>
          <w:sz w:val="22"/>
          <w:szCs w:val="22"/>
          <w:lang w:bidi="ar-SA"/>
        </w:rPr>
        <w:tab/>
      </w:r>
      <w:r w:rsidRPr="0043151E">
        <w:rPr>
          <w:rFonts w:ascii="Times New Roman" w:eastAsia="Times New Roman" w:hAnsi="Times New Roman" w:cs="Times New Roman"/>
          <w:color w:val="000000"/>
          <w:kern w:val="0"/>
          <w:sz w:val="22"/>
          <w:szCs w:val="22"/>
          <w:lang w:bidi="ar-SA"/>
        </w:rPr>
        <w:tab/>
      </w:r>
      <w:r w:rsidRPr="0043151E">
        <w:rPr>
          <w:rFonts w:ascii="Times New Roman" w:eastAsia="Times New Roman" w:hAnsi="Times New Roman" w:cs="Times New Roman"/>
          <w:color w:val="000000"/>
          <w:kern w:val="0"/>
          <w:sz w:val="22"/>
          <w:szCs w:val="22"/>
          <w:lang w:bidi="ar-SA"/>
        </w:rPr>
        <w:tab/>
        <w:t>OR, if preferred by the Planning Board</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144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The applicant shall provide electronic copies of said plan which meet the current version of the</w:t>
      </w:r>
      <w:r w:rsidRPr="0043151E">
        <w:rPr>
          <w:rFonts w:ascii="Times New Roman" w:eastAsia="Times New Roman" w:hAnsi="Times New Roman" w:cs="Times New Roman"/>
          <w:color w:val="000000"/>
          <w:kern w:val="0"/>
          <w:sz w:val="22"/>
          <w:szCs w:val="22"/>
          <w:lang w:bidi="ar-SA"/>
        </w:rPr>
        <w:tab/>
        <w:t>“</w:t>
      </w:r>
      <w:proofErr w:type="spellStart"/>
      <w:r w:rsidRPr="0043151E">
        <w:rPr>
          <w:rFonts w:ascii="Times New Roman" w:eastAsia="Times New Roman" w:hAnsi="Times New Roman" w:cs="Times New Roman"/>
          <w:color w:val="000000"/>
          <w:kern w:val="0"/>
          <w:sz w:val="22"/>
          <w:szCs w:val="22"/>
          <w:lang w:bidi="ar-SA"/>
        </w:rPr>
        <w:t>MassGIS</w:t>
      </w:r>
      <w:proofErr w:type="spellEnd"/>
      <w:r w:rsidRPr="0043151E">
        <w:rPr>
          <w:rFonts w:ascii="Times New Roman" w:eastAsia="Times New Roman" w:hAnsi="Times New Roman" w:cs="Times New Roman"/>
          <w:color w:val="000000"/>
          <w:kern w:val="0"/>
          <w:sz w:val="22"/>
          <w:szCs w:val="22"/>
          <w:lang w:bidi="ar-SA"/>
        </w:rPr>
        <w:t xml:space="preserve"> Standard for Digital Plan Submission to Municipalities” meeting the requirements for Level I submission standards.  Electronic copies must also be submitted in a digital format acceptable to the town.</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3.3.1.1</w:t>
      </w:r>
      <w:r w:rsidRPr="00C56ADD">
        <w:rPr>
          <w:rFonts w:ascii="Times New Roman" w:eastAsia="Times New Roman" w:hAnsi="Times New Roman" w:cs="Times New Roman"/>
          <w:color w:val="000000"/>
          <w:kern w:val="0"/>
          <w:sz w:val="22"/>
          <w:szCs w:val="22"/>
          <w:lang w:bidi="ar-SA"/>
        </w:rPr>
        <w:tab/>
      </w:r>
      <w:r w:rsidRPr="0043151E">
        <w:rPr>
          <w:rFonts w:ascii="Times New Roman" w:eastAsia="Times New Roman" w:hAnsi="Times New Roman" w:cs="Times New Roman"/>
          <w:color w:val="000000"/>
          <w:kern w:val="0"/>
          <w:sz w:val="22"/>
          <w:szCs w:val="22"/>
          <w:lang w:bidi="ar-SA"/>
        </w:rPr>
        <w:t>The applicant shall:</w:t>
      </w:r>
    </w:p>
    <w:p w:rsidR="0043151E" w:rsidRPr="0043151E" w:rsidRDefault="0043151E" w:rsidP="00FA4CDC">
      <w:pPr>
        <w:numPr>
          <w:ilvl w:val="0"/>
          <w:numId w:val="14"/>
        </w:numPr>
        <w:tabs>
          <w:tab w:val="clear" w:pos="720"/>
          <w:tab w:val="num" w:pos="0"/>
        </w:tabs>
        <w:ind w:left="288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file with the Board:</w:t>
      </w:r>
    </w:p>
    <w:p w:rsidR="0043151E" w:rsidRPr="0043151E" w:rsidRDefault="0043151E" w:rsidP="00FA4CDC">
      <w:pPr>
        <w:numPr>
          <w:ilvl w:val="0"/>
          <w:numId w:val="15"/>
        </w:numPr>
        <w:tabs>
          <w:tab w:val="num" w:pos="0"/>
        </w:tabs>
        <w:ind w:left="324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A fully completed Form A</w:t>
      </w:r>
    </w:p>
    <w:p w:rsidR="0043151E" w:rsidRPr="0043151E" w:rsidRDefault="0043151E" w:rsidP="00FA4CDC">
      <w:pPr>
        <w:numPr>
          <w:ilvl w:val="0"/>
          <w:numId w:val="15"/>
        </w:numPr>
        <w:tabs>
          <w:tab w:val="num" w:pos="0"/>
        </w:tabs>
        <w:ind w:left="324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The required Filing Fee</w:t>
      </w:r>
    </w:p>
    <w:p w:rsidR="0043151E" w:rsidRPr="0043151E" w:rsidRDefault="0043151E" w:rsidP="00FA4CDC">
      <w:pPr>
        <w:numPr>
          <w:ilvl w:val="0"/>
          <w:numId w:val="15"/>
        </w:numPr>
        <w:tabs>
          <w:tab w:val="num" w:pos="0"/>
        </w:tabs>
        <w:ind w:left="324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 xml:space="preserve">___ </w:t>
      </w:r>
      <w:proofErr w:type="spellStart"/>
      <w:r w:rsidRPr="0043151E">
        <w:rPr>
          <w:rFonts w:ascii="Times New Roman" w:eastAsia="Times New Roman" w:hAnsi="Times New Roman" w:cs="Times New Roman"/>
          <w:color w:val="000000"/>
          <w:kern w:val="0"/>
          <w:sz w:val="22"/>
          <w:szCs w:val="22"/>
          <w:lang w:bidi="ar-SA"/>
        </w:rPr>
        <w:t>mylar</w:t>
      </w:r>
      <w:proofErr w:type="spellEnd"/>
      <w:r w:rsidRPr="0043151E">
        <w:rPr>
          <w:rFonts w:ascii="Times New Roman" w:eastAsia="Times New Roman" w:hAnsi="Times New Roman" w:cs="Times New Roman"/>
          <w:color w:val="000000"/>
          <w:kern w:val="0"/>
          <w:sz w:val="22"/>
          <w:szCs w:val="22"/>
          <w:lang w:bidi="ar-SA"/>
        </w:rPr>
        <w:t xml:space="preserve"> copies of said plan</w:t>
      </w:r>
    </w:p>
    <w:p w:rsidR="0043151E" w:rsidRPr="0043151E" w:rsidRDefault="0043151E" w:rsidP="00FA4CDC">
      <w:pPr>
        <w:numPr>
          <w:ilvl w:val="0"/>
          <w:numId w:val="15"/>
        </w:numPr>
        <w:tabs>
          <w:tab w:val="num" w:pos="0"/>
        </w:tabs>
        <w:ind w:left="324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___ paper copies of said plan</w:t>
      </w:r>
    </w:p>
    <w:p w:rsidR="0043151E" w:rsidRPr="0043151E" w:rsidRDefault="0043151E" w:rsidP="00FA4CDC">
      <w:pPr>
        <w:numPr>
          <w:ilvl w:val="0"/>
          <w:numId w:val="16"/>
        </w:numPr>
        <w:tabs>
          <w:tab w:val="clear" w:pos="2880"/>
          <w:tab w:val="num" w:pos="0"/>
        </w:tabs>
        <w:jc w:val="both"/>
        <w:rPr>
          <w:rFonts w:ascii="Times New Roman" w:eastAsia="Times New Roman" w:hAnsi="Times New Roman" w:cs="Times New Roman"/>
          <w:kern w:val="0"/>
          <w:sz w:val="22"/>
          <w:szCs w:val="22"/>
          <w:lang w:bidi="ar-SA"/>
        </w:rPr>
      </w:pPr>
      <w:proofErr w:type="gramStart"/>
      <w:r w:rsidRPr="0043151E">
        <w:rPr>
          <w:rFonts w:ascii="Times New Roman" w:eastAsia="Times New Roman" w:hAnsi="Times New Roman" w:cs="Times New Roman"/>
          <w:color w:val="000000"/>
          <w:kern w:val="0"/>
          <w:sz w:val="22"/>
          <w:szCs w:val="22"/>
          <w:lang w:bidi="ar-SA"/>
        </w:rPr>
        <w:t>give</w:t>
      </w:r>
      <w:proofErr w:type="gramEnd"/>
      <w:r w:rsidRPr="0043151E">
        <w:rPr>
          <w:rFonts w:ascii="Times New Roman" w:eastAsia="Times New Roman" w:hAnsi="Times New Roman" w:cs="Times New Roman"/>
          <w:color w:val="000000"/>
          <w:kern w:val="0"/>
          <w:sz w:val="22"/>
          <w:szCs w:val="22"/>
          <w:lang w:bidi="ar-SA"/>
        </w:rPr>
        <w:t xml:space="preserve"> written notice (Form A) to the [town/city] clerk by delivery or by registered mail, postage prepaid, that he/she/they have submitted such a plan with the Planning Board. </w:t>
      </w:r>
    </w:p>
    <w:p w:rsidR="0043151E" w:rsidRPr="0043151E" w:rsidRDefault="0043151E" w:rsidP="00C56ADD">
      <w:pPr>
        <w:ind w:left="2160" w:hanging="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2340" w:hanging="90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3.3.1.2</w:t>
      </w:r>
      <w:r w:rsidRPr="0043151E">
        <w:rPr>
          <w:rFonts w:ascii="Times New Roman" w:eastAsia="Times New Roman" w:hAnsi="Times New Roman" w:cs="Times New Roman"/>
          <w:color w:val="000000"/>
          <w:kern w:val="0"/>
          <w:sz w:val="22"/>
          <w:szCs w:val="22"/>
          <w:lang w:bidi="ar-SA"/>
        </w:rPr>
        <w:tab/>
        <w:t xml:space="preserve">If the Board determines that the plan does not require approval under the Subdivision Control </w:t>
      </w:r>
      <w:proofErr w:type="gramStart"/>
      <w:r w:rsidRPr="0043151E">
        <w:rPr>
          <w:rFonts w:ascii="Times New Roman" w:eastAsia="Times New Roman" w:hAnsi="Times New Roman" w:cs="Times New Roman"/>
          <w:color w:val="000000"/>
          <w:kern w:val="0"/>
          <w:sz w:val="22"/>
          <w:szCs w:val="22"/>
          <w:lang w:bidi="ar-SA"/>
        </w:rPr>
        <w:t>Law ,</w:t>
      </w:r>
      <w:proofErr w:type="gramEnd"/>
      <w:r w:rsidRPr="0043151E">
        <w:rPr>
          <w:rFonts w:ascii="Times New Roman" w:eastAsia="Times New Roman" w:hAnsi="Times New Roman" w:cs="Times New Roman"/>
          <w:color w:val="000000"/>
          <w:kern w:val="0"/>
          <w:sz w:val="22"/>
          <w:szCs w:val="22"/>
          <w:lang w:bidi="ar-SA"/>
        </w:rPr>
        <w:t xml:space="preserve"> the Board will vote to approved and endorse the plan.</w:t>
      </w: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p>
    <w:p w:rsidR="0043151E" w:rsidRPr="0043151E" w:rsidRDefault="002E2091"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3.3.1.3</w:t>
      </w:r>
      <w:r w:rsidRPr="00C56ADD">
        <w:rPr>
          <w:rFonts w:ascii="Times New Roman" w:eastAsia="Times New Roman" w:hAnsi="Times New Roman" w:cs="Times New Roman"/>
          <w:color w:val="000000"/>
          <w:kern w:val="0"/>
          <w:sz w:val="22"/>
          <w:szCs w:val="22"/>
          <w:lang w:bidi="ar-SA"/>
        </w:rPr>
        <w:tab/>
      </w:r>
      <w:r w:rsidR="0043151E" w:rsidRPr="0043151E">
        <w:rPr>
          <w:rFonts w:ascii="Times New Roman" w:eastAsia="Times New Roman" w:hAnsi="Times New Roman" w:cs="Times New Roman"/>
          <w:color w:val="000000"/>
          <w:kern w:val="0"/>
          <w:sz w:val="22"/>
          <w:szCs w:val="22"/>
          <w:lang w:bidi="ar-SA"/>
        </w:rPr>
        <w:t xml:space="preserve">After endorsement by the Board the applicant shall file the endorsed </w:t>
      </w:r>
      <w:proofErr w:type="spellStart"/>
      <w:proofErr w:type="gramStart"/>
      <w:r w:rsidR="0043151E" w:rsidRPr="0043151E">
        <w:rPr>
          <w:rFonts w:ascii="Times New Roman" w:eastAsia="Times New Roman" w:hAnsi="Times New Roman" w:cs="Times New Roman"/>
          <w:color w:val="000000"/>
          <w:kern w:val="0"/>
          <w:sz w:val="22"/>
          <w:szCs w:val="22"/>
          <w:lang w:bidi="ar-SA"/>
        </w:rPr>
        <w:t>mylar</w:t>
      </w:r>
      <w:proofErr w:type="spellEnd"/>
      <w:proofErr w:type="gramEnd"/>
      <w:r w:rsidR="0043151E" w:rsidRPr="0043151E">
        <w:rPr>
          <w:rFonts w:ascii="Times New Roman" w:eastAsia="Times New Roman" w:hAnsi="Times New Roman" w:cs="Times New Roman"/>
          <w:color w:val="000000"/>
          <w:kern w:val="0"/>
          <w:sz w:val="22"/>
          <w:szCs w:val="22"/>
          <w:lang w:bidi="ar-SA"/>
        </w:rPr>
        <w:t xml:space="preserve"> with the ______________ County Registry of Deeds. </w:t>
      </w: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p>
    <w:p w:rsidR="0043151E" w:rsidRPr="0043151E" w:rsidRDefault="002E2091" w:rsidP="00C56ADD">
      <w:pPr>
        <w:ind w:left="2340" w:hanging="90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3.3.1.4</w:t>
      </w:r>
      <w:r w:rsidRPr="00C56ADD">
        <w:rPr>
          <w:rFonts w:ascii="Times New Roman" w:eastAsia="Times New Roman" w:hAnsi="Times New Roman" w:cs="Times New Roman"/>
          <w:color w:val="000000"/>
          <w:kern w:val="0"/>
          <w:sz w:val="22"/>
          <w:szCs w:val="22"/>
          <w:lang w:bidi="ar-SA"/>
        </w:rPr>
        <w:tab/>
      </w:r>
      <w:r w:rsidR="0043151E" w:rsidRPr="0043151E">
        <w:rPr>
          <w:rFonts w:ascii="Times New Roman" w:eastAsia="Times New Roman" w:hAnsi="Times New Roman" w:cs="Times New Roman"/>
          <w:color w:val="000000"/>
          <w:kern w:val="0"/>
          <w:sz w:val="22"/>
          <w:szCs w:val="22"/>
          <w:lang w:bidi="ar-SA"/>
        </w:rPr>
        <w:t>If the Board determines that the plan does require approval, the Board will vote to deny the plan and file a written statement with the [Town/City] Clerk, and mail a copy to the applicant, of its determination including its reason for denial.</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72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 xml:space="preserve">Before the Board makes its determination, it shall review or have a consultant review the correctness of all street information and compliance with the __________________ Zoning [By-Laws/Ordinances].  If, in the judgment of the Board, consulting services are necessary or appropriate, the applicant shall be responsible to cover the full cost of such services prior to the endorsement of the plan.  </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72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 xml:space="preserve">Where the physical condition or width of a public way, from which the lots shown on the plan have their access, is considered by the Board to be inadequate either to provide for emergency services or to carry the traffic which is expected, in the opinion of the Board, to be generated by such lots, the Board shall determine that the plan does require approval under the Subdivision Control Law.  </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72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 xml:space="preserve">Where the Board determines that in its opinion adequate access (as contemplated by section 81M of the Subdivision Control Law) does not exist, </w:t>
      </w:r>
      <w:proofErr w:type="gramStart"/>
      <w:r w:rsidRPr="0043151E">
        <w:rPr>
          <w:rFonts w:ascii="Times New Roman" w:eastAsia="Times New Roman" w:hAnsi="Times New Roman" w:cs="Times New Roman"/>
          <w:color w:val="000000"/>
          <w:kern w:val="0"/>
          <w:sz w:val="22"/>
          <w:szCs w:val="22"/>
          <w:lang w:bidi="ar-SA"/>
        </w:rPr>
        <w:t>then</w:t>
      </w:r>
      <w:proofErr w:type="gramEnd"/>
      <w:r w:rsidRPr="0043151E">
        <w:rPr>
          <w:rFonts w:ascii="Times New Roman" w:eastAsia="Times New Roman" w:hAnsi="Times New Roman" w:cs="Times New Roman"/>
          <w:color w:val="000000"/>
          <w:kern w:val="0"/>
          <w:sz w:val="22"/>
          <w:szCs w:val="22"/>
          <w:lang w:bidi="ar-SA"/>
        </w:rPr>
        <w:t xml:space="preserve"> the Board shall determine that the plan does require approval under the Subdivision Control Law.</w:t>
      </w:r>
    </w:p>
    <w:p w:rsidR="0043151E" w:rsidRPr="0043151E" w:rsidRDefault="0043151E" w:rsidP="00C56ADD">
      <w:pPr>
        <w:jc w:val="both"/>
        <w:rPr>
          <w:rFonts w:ascii="Times New Roman" w:eastAsia="Times New Roman" w:hAnsi="Times New Roman" w:cs="Times New Roman"/>
          <w:color w:val="000000"/>
          <w:kern w:val="0"/>
          <w:sz w:val="22"/>
          <w:szCs w:val="22"/>
          <w:u w:val="single"/>
          <w:lang w:bidi="ar-SA"/>
        </w:rPr>
      </w:pPr>
    </w:p>
    <w:p w:rsidR="0043151E" w:rsidRPr="0043151E" w:rsidRDefault="0043151E" w:rsidP="00C56ADD">
      <w:pPr>
        <w:ind w:left="72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lastRenderedPageBreak/>
        <w:t>If the Board fails to act upon a submitted plan within twenty-one (21) days after its submission, it shall be deemed to have determined that approval under the Subdivision Control Laws is not required as certified by the [Town/City] Clerk.</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2E2091" w:rsidP="00C56ADD">
      <w:pPr>
        <w:ind w:left="720"/>
        <w:jc w:val="both"/>
        <w:rPr>
          <w:rFonts w:ascii="Times New Roman" w:eastAsia="Times New Roman" w:hAnsi="Times New Roman" w:cs="Times New Roman"/>
          <w:kern w:val="0"/>
          <w:sz w:val="22"/>
          <w:szCs w:val="22"/>
          <w:lang w:bidi="ar-SA"/>
        </w:rPr>
      </w:pPr>
      <w:r w:rsidRPr="00C56ADD">
        <w:rPr>
          <w:rFonts w:ascii="Times New Roman" w:eastAsia="Times New Roman" w:hAnsi="Times New Roman" w:cs="Times New Roman"/>
          <w:color w:val="000000"/>
          <w:kern w:val="0"/>
          <w:sz w:val="22"/>
          <w:szCs w:val="22"/>
          <w:lang w:bidi="ar-SA"/>
        </w:rPr>
        <w:t>3.3.2</w:t>
      </w:r>
      <w:r w:rsidRPr="00C56ADD">
        <w:rPr>
          <w:rFonts w:ascii="Times New Roman" w:eastAsia="Times New Roman" w:hAnsi="Times New Roman" w:cs="Times New Roman"/>
          <w:color w:val="000000"/>
          <w:kern w:val="0"/>
          <w:sz w:val="22"/>
          <w:szCs w:val="22"/>
          <w:lang w:bidi="ar-SA"/>
        </w:rPr>
        <w:tab/>
      </w:r>
      <w:r w:rsidR="0043151E" w:rsidRPr="0043151E">
        <w:rPr>
          <w:rFonts w:ascii="Times New Roman" w:eastAsia="Times New Roman" w:hAnsi="Times New Roman" w:cs="Times New Roman"/>
          <w:color w:val="000000"/>
          <w:kern w:val="0"/>
          <w:sz w:val="22"/>
          <w:szCs w:val="22"/>
          <w:u w:val="single"/>
          <w:lang w:bidi="ar-SA"/>
        </w:rPr>
        <w:t>Plan Contents</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1440"/>
        <w:jc w:val="both"/>
        <w:rPr>
          <w:rFonts w:ascii="Times New Roman" w:eastAsia="Times New Roman" w:hAnsi="Times New Roman" w:cs="Times New Roman"/>
          <w:kern w:val="0"/>
          <w:sz w:val="22"/>
          <w:szCs w:val="22"/>
          <w:lang w:bidi="ar-SA"/>
        </w:rPr>
      </w:pPr>
      <w:r w:rsidRPr="0043151E">
        <w:rPr>
          <w:rFonts w:ascii="Times New Roman" w:eastAsia="Times New Roman" w:hAnsi="Times New Roman" w:cs="Times New Roman"/>
          <w:color w:val="000000"/>
          <w:kern w:val="0"/>
          <w:sz w:val="22"/>
          <w:szCs w:val="22"/>
          <w:lang w:bidi="ar-SA"/>
        </w:rPr>
        <w:t xml:space="preserve">The plan shall be prepared by a Massachusetts Registered Land Surveyor, shall be clearly and legibly drawn with waterproof ink upon </w:t>
      </w:r>
      <w:proofErr w:type="spellStart"/>
      <w:r w:rsidRPr="0043151E">
        <w:rPr>
          <w:rFonts w:ascii="Times New Roman" w:eastAsia="Times New Roman" w:hAnsi="Times New Roman" w:cs="Times New Roman"/>
          <w:color w:val="000000"/>
          <w:kern w:val="0"/>
          <w:sz w:val="22"/>
          <w:szCs w:val="22"/>
          <w:lang w:bidi="ar-SA"/>
        </w:rPr>
        <w:t>mylar</w:t>
      </w:r>
      <w:proofErr w:type="spellEnd"/>
      <w:r w:rsidRPr="0043151E">
        <w:rPr>
          <w:rFonts w:ascii="Times New Roman" w:eastAsia="Times New Roman" w:hAnsi="Times New Roman" w:cs="Times New Roman"/>
          <w:color w:val="000000"/>
          <w:kern w:val="0"/>
          <w:sz w:val="22"/>
          <w:szCs w:val="22"/>
          <w:lang w:bidi="ar-SA"/>
        </w:rPr>
        <w:t xml:space="preserve"> at a scale not smaller than one (1) inch equals forty (40) feet or a scale appropriate to project proposed, with the sheet size not exceeding thirty-six (36) inches by twenty-four (24) inches, and shall contain the following information:</w:t>
      </w:r>
    </w:p>
    <w:p w:rsidR="0043151E" w:rsidRPr="0043151E" w:rsidRDefault="0043151E" w:rsidP="00C56ADD">
      <w:pPr>
        <w:ind w:left="72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r w:rsidRPr="0043151E">
        <w:rPr>
          <w:rFonts w:ascii="Times New Roman" w:eastAsia="Times New Roman" w:hAnsi="Times New Roman" w:cs="Times New Roman"/>
          <w:color w:val="000000"/>
          <w:kern w:val="0"/>
          <w:sz w:val="22"/>
          <w:szCs w:val="22"/>
          <w:lang w:bidi="ar-SA"/>
        </w:rPr>
        <w:t>3.3.2.1</w:t>
      </w:r>
      <w:r w:rsidRPr="0043151E">
        <w:rPr>
          <w:rFonts w:ascii="Times New Roman" w:eastAsia="Times New Roman" w:hAnsi="Times New Roman" w:cs="Times New Roman"/>
          <w:color w:val="000000"/>
          <w:kern w:val="0"/>
          <w:sz w:val="22"/>
          <w:szCs w:val="22"/>
          <w:lang w:bidi="ar-SA"/>
        </w:rPr>
        <w:tab/>
        <w:t>North arrow, date, scale, legend, locus, and title, “Subdivision Approval Not Required”.</w:t>
      </w:r>
    </w:p>
    <w:p w:rsidR="0043151E" w:rsidRPr="0043151E" w:rsidRDefault="0043151E" w:rsidP="00C56ADD">
      <w:pPr>
        <w:ind w:left="144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r w:rsidRPr="0043151E">
        <w:rPr>
          <w:rFonts w:ascii="Times New Roman" w:eastAsia="Times New Roman" w:hAnsi="Times New Roman" w:cs="Times New Roman"/>
          <w:color w:val="000000"/>
          <w:kern w:val="0"/>
          <w:sz w:val="22"/>
          <w:szCs w:val="22"/>
          <w:lang w:bidi="ar-SA"/>
        </w:rPr>
        <w:t>3.3.2.2</w:t>
      </w:r>
      <w:r w:rsidRPr="0043151E">
        <w:rPr>
          <w:rFonts w:ascii="Times New Roman" w:eastAsia="Times New Roman" w:hAnsi="Times New Roman" w:cs="Times New Roman"/>
          <w:color w:val="000000"/>
          <w:kern w:val="0"/>
          <w:sz w:val="22"/>
          <w:szCs w:val="22"/>
          <w:lang w:bidi="ar-SA"/>
        </w:rPr>
        <w:tab/>
        <w:t>The names and addresses of the owner/s of record at the time of submission of the application, the applicant, and Land Surveyor (including the official seal).</w:t>
      </w: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r w:rsidRPr="0043151E">
        <w:rPr>
          <w:rFonts w:ascii="Times New Roman" w:eastAsia="Times New Roman" w:hAnsi="Times New Roman" w:cs="Times New Roman"/>
          <w:color w:val="000000"/>
          <w:kern w:val="0"/>
          <w:sz w:val="22"/>
          <w:szCs w:val="22"/>
          <w:lang w:bidi="ar-SA"/>
        </w:rPr>
        <w:t>3.3.2.3</w:t>
      </w:r>
      <w:r w:rsidRPr="0043151E">
        <w:rPr>
          <w:rFonts w:ascii="Times New Roman" w:eastAsia="Times New Roman" w:hAnsi="Times New Roman" w:cs="Times New Roman"/>
          <w:color w:val="000000"/>
          <w:kern w:val="0"/>
          <w:sz w:val="22"/>
          <w:szCs w:val="22"/>
          <w:lang w:bidi="ar-SA"/>
        </w:rPr>
        <w:tab/>
        <w:t>Locations, names, lines and widths of all existing streets, sidewalks, publicly owned trails and shared use paths, and any common or public areas.</w:t>
      </w: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p>
    <w:p w:rsidR="0043151E" w:rsidRPr="0043151E" w:rsidRDefault="002E2091" w:rsidP="00C56ADD">
      <w:pPr>
        <w:ind w:left="2340" w:hanging="90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3.3.2.4</w:t>
      </w:r>
      <w:r w:rsidRPr="00C56ADD">
        <w:rPr>
          <w:rFonts w:ascii="Times New Roman" w:eastAsia="Times New Roman" w:hAnsi="Times New Roman" w:cs="Times New Roman"/>
          <w:color w:val="000000"/>
          <w:kern w:val="0"/>
          <w:sz w:val="22"/>
          <w:szCs w:val="22"/>
          <w:lang w:bidi="ar-SA"/>
        </w:rPr>
        <w:tab/>
      </w:r>
      <w:r w:rsidR="0043151E" w:rsidRPr="0043151E">
        <w:rPr>
          <w:rFonts w:ascii="Times New Roman" w:eastAsia="Times New Roman" w:hAnsi="Times New Roman" w:cs="Times New Roman"/>
          <w:color w:val="000000"/>
          <w:kern w:val="0"/>
          <w:sz w:val="22"/>
          <w:szCs w:val="22"/>
          <w:lang w:bidi="ar-SA"/>
        </w:rPr>
        <w:t>Location and setbacks of all existing structures on the proposed site.</w:t>
      </w: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r w:rsidRPr="0043151E">
        <w:rPr>
          <w:rFonts w:ascii="Times New Roman" w:eastAsia="Times New Roman" w:hAnsi="Times New Roman" w:cs="Times New Roman"/>
          <w:color w:val="000000"/>
          <w:kern w:val="0"/>
          <w:sz w:val="22"/>
          <w:szCs w:val="22"/>
          <w:lang w:bidi="ar-SA"/>
        </w:rPr>
        <w:t>3.3.2.5</w:t>
      </w:r>
      <w:r w:rsidRPr="0043151E">
        <w:rPr>
          <w:rFonts w:ascii="Times New Roman" w:eastAsia="Times New Roman" w:hAnsi="Times New Roman" w:cs="Times New Roman"/>
          <w:color w:val="000000"/>
          <w:kern w:val="0"/>
          <w:sz w:val="22"/>
          <w:szCs w:val="22"/>
          <w:lang w:bidi="ar-SA"/>
        </w:rPr>
        <w:tab/>
        <w:t>Location, dimensions and purpose of all easements, both existing and proposed, within and adjacent to the land in question.</w:t>
      </w: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r w:rsidRPr="0043151E">
        <w:rPr>
          <w:rFonts w:ascii="Times New Roman" w:eastAsia="Times New Roman" w:hAnsi="Times New Roman" w:cs="Times New Roman"/>
          <w:color w:val="000000"/>
          <w:kern w:val="0"/>
          <w:sz w:val="22"/>
          <w:szCs w:val="22"/>
          <w:lang w:bidi="ar-SA"/>
        </w:rPr>
        <w:t>3.3.2.6</w:t>
      </w:r>
      <w:r w:rsidRPr="0043151E">
        <w:rPr>
          <w:rFonts w:ascii="Times New Roman" w:eastAsia="Times New Roman" w:hAnsi="Times New Roman" w:cs="Times New Roman"/>
          <w:color w:val="000000"/>
          <w:kern w:val="0"/>
          <w:sz w:val="22"/>
          <w:szCs w:val="22"/>
          <w:lang w:bidi="ar-SA"/>
        </w:rPr>
        <w:tab/>
        <w:t>The plan shall show boundary lines, dimensions of all subject lots, sites of divisions, lot areas (in acres or square feet, as appropriate), with all lots designated numerically and in sequences.</w:t>
      </w: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r w:rsidRPr="0043151E">
        <w:rPr>
          <w:rFonts w:ascii="Times New Roman" w:eastAsia="Times New Roman" w:hAnsi="Times New Roman" w:cs="Times New Roman"/>
          <w:color w:val="000000"/>
          <w:kern w:val="0"/>
          <w:sz w:val="22"/>
          <w:szCs w:val="22"/>
          <w:lang w:bidi="ar-SA"/>
        </w:rPr>
        <w:t>3.3.2.7</w:t>
      </w:r>
      <w:r w:rsidRPr="0043151E">
        <w:rPr>
          <w:rFonts w:ascii="Times New Roman" w:eastAsia="Times New Roman" w:hAnsi="Times New Roman" w:cs="Times New Roman"/>
          <w:color w:val="000000"/>
          <w:kern w:val="0"/>
          <w:sz w:val="22"/>
          <w:szCs w:val="22"/>
          <w:lang w:bidi="ar-SA"/>
        </w:rPr>
        <w:tab/>
        <w:t>Location of all monuments properly identified as to whether existing or proposed.</w:t>
      </w: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r w:rsidRPr="0043151E">
        <w:rPr>
          <w:rFonts w:ascii="Times New Roman" w:eastAsia="Times New Roman" w:hAnsi="Times New Roman" w:cs="Times New Roman"/>
          <w:color w:val="000000"/>
          <w:kern w:val="0"/>
          <w:sz w:val="22"/>
          <w:szCs w:val="22"/>
          <w:lang w:bidi="ar-SA"/>
        </w:rPr>
        <w:t>3.3.2.8</w:t>
      </w:r>
      <w:r w:rsidRPr="0043151E">
        <w:rPr>
          <w:rFonts w:ascii="Times New Roman" w:eastAsia="Times New Roman" w:hAnsi="Times New Roman" w:cs="Times New Roman"/>
          <w:color w:val="000000"/>
          <w:kern w:val="0"/>
          <w:sz w:val="22"/>
          <w:szCs w:val="22"/>
          <w:lang w:bidi="ar-SA"/>
        </w:rPr>
        <w:tab/>
        <w:t>Frontage dimensions of all lots created and the dimensions of any frontage remaining on the original subdivided parcels, including the area of any subdivided parcels with a structure.</w:t>
      </w:r>
    </w:p>
    <w:p w:rsidR="0043151E" w:rsidRPr="0043151E" w:rsidRDefault="0043151E" w:rsidP="00C56ADD">
      <w:pPr>
        <w:ind w:left="2340" w:hanging="900"/>
        <w:jc w:val="both"/>
        <w:rPr>
          <w:rFonts w:ascii="Times New Roman" w:eastAsia="Times New Roman" w:hAnsi="Times New Roman" w:cs="Times New Roman"/>
          <w:color w:val="000000"/>
          <w:kern w:val="0"/>
          <w:sz w:val="22"/>
          <w:szCs w:val="22"/>
          <w:lang w:bidi="ar-SA"/>
        </w:rPr>
      </w:pPr>
    </w:p>
    <w:p w:rsidR="0043151E" w:rsidRPr="00C56ADD" w:rsidRDefault="0043151E" w:rsidP="00C56ADD">
      <w:pPr>
        <w:ind w:left="2340" w:hanging="900"/>
        <w:jc w:val="both"/>
        <w:rPr>
          <w:rFonts w:ascii="Times New Roman" w:eastAsia="Times New Roman" w:hAnsi="Times New Roman" w:cs="Times New Roman"/>
          <w:color w:val="000000"/>
          <w:kern w:val="0"/>
          <w:sz w:val="22"/>
          <w:szCs w:val="22"/>
          <w:lang w:bidi="ar-SA"/>
        </w:rPr>
      </w:pPr>
      <w:r w:rsidRPr="0043151E">
        <w:rPr>
          <w:rFonts w:ascii="Times New Roman" w:eastAsia="Times New Roman" w:hAnsi="Times New Roman" w:cs="Times New Roman"/>
          <w:color w:val="000000"/>
          <w:kern w:val="0"/>
          <w:sz w:val="22"/>
          <w:szCs w:val="22"/>
          <w:lang w:bidi="ar-SA"/>
        </w:rPr>
        <w:t>3.3.2.9</w:t>
      </w:r>
      <w:r w:rsidRPr="0043151E">
        <w:rPr>
          <w:rFonts w:ascii="Times New Roman" w:eastAsia="Times New Roman" w:hAnsi="Times New Roman" w:cs="Times New Roman"/>
          <w:color w:val="000000"/>
          <w:kern w:val="0"/>
          <w:sz w:val="22"/>
          <w:szCs w:val="22"/>
          <w:lang w:bidi="ar-SA"/>
        </w:rPr>
        <w:tab/>
        <w:t>Suitable space to record the action of the Board</w:t>
      </w:r>
      <w:r w:rsidR="002E2091" w:rsidRPr="00C56ADD">
        <w:rPr>
          <w:rFonts w:ascii="Times New Roman" w:eastAsia="Times New Roman" w:hAnsi="Times New Roman" w:cs="Times New Roman"/>
          <w:color w:val="000000"/>
          <w:kern w:val="0"/>
          <w:sz w:val="22"/>
          <w:szCs w:val="22"/>
          <w:lang w:bidi="ar-SA"/>
        </w:rPr>
        <w:t xml:space="preserve"> and the signatures of        </w:t>
      </w:r>
      <w:r w:rsidRPr="0043151E">
        <w:rPr>
          <w:rFonts w:ascii="Times New Roman" w:eastAsia="Times New Roman" w:hAnsi="Times New Roman" w:cs="Times New Roman"/>
          <w:color w:val="000000"/>
          <w:kern w:val="0"/>
          <w:sz w:val="22"/>
          <w:szCs w:val="22"/>
          <w:lang w:bidi="ar-SA"/>
        </w:rPr>
        <w:t>members.</w:t>
      </w:r>
    </w:p>
    <w:p w:rsidR="002E2091" w:rsidRPr="00C56ADD" w:rsidRDefault="002E2091" w:rsidP="00C56ADD">
      <w:pPr>
        <w:ind w:left="2340" w:hanging="900"/>
        <w:jc w:val="both"/>
        <w:rPr>
          <w:rFonts w:ascii="Times New Roman" w:eastAsia="Times New Roman" w:hAnsi="Times New Roman" w:cs="Times New Roman"/>
          <w:color w:val="000000"/>
          <w:kern w:val="0"/>
          <w:sz w:val="22"/>
          <w:szCs w:val="22"/>
          <w:lang w:bidi="ar-SA"/>
        </w:rPr>
      </w:pPr>
    </w:p>
    <w:p w:rsidR="002E2091" w:rsidRPr="00C56ADD" w:rsidRDefault="002E2091" w:rsidP="00C56ADD">
      <w:pPr>
        <w:ind w:left="2340" w:hanging="900"/>
        <w:jc w:val="both"/>
        <w:rPr>
          <w:rFonts w:ascii="Times New Roman" w:eastAsia="Times New Roman" w:hAnsi="Times New Roman" w:cs="Times New Roman"/>
          <w:color w:val="000000"/>
          <w:kern w:val="0"/>
          <w:sz w:val="22"/>
          <w:szCs w:val="22"/>
          <w:lang w:bidi="ar-SA"/>
        </w:rPr>
      </w:pPr>
      <w:proofErr w:type="gramStart"/>
      <w:r w:rsidRPr="00C56ADD">
        <w:rPr>
          <w:rFonts w:ascii="Times New Roman" w:eastAsia="Times New Roman" w:hAnsi="Times New Roman" w:cs="Times New Roman"/>
          <w:color w:val="000000"/>
          <w:kern w:val="0"/>
          <w:sz w:val="22"/>
          <w:szCs w:val="22"/>
          <w:lang w:bidi="ar-SA"/>
        </w:rPr>
        <w:t>3.3.2.10</w:t>
      </w:r>
      <w:r w:rsidRPr="00C56ADD">
        <w:rPr>
          <w:rFonts w:ascii="Times New Roman" w:eastAsia="Times New Roman" w:hAnsi="Times New Roman" w:cs="Times New Roman"/>
          <w:color w:val="000000"/>
          <w:kern w:val="0"/>
          <w:sz w:val="22"/>
          <w:szCs w:val="22"/>
          <w:lang w:bidi="ar-SA"/>
        </w:rPr>
        <w:tab/>
        <w:t>Book and page number from the _________ Registry of Deeds or title reference of subject property.</w:t>
      </w:r>
      <w:proofErr w:type="gramEnd"/>
    </w:p>
    <w:p w:rsidR="002E2091" w:rsidRPr="00C56ADD" w:rsidRDefault="002E2091" w:rsidP="00C56ADD">
      <w:pPr>
        <w:ind w:left="2340" w:hanging="900"/>
        <w:jc w:val="both"/>
        <w:rPr>
          <w:rFonts w:ascii="Times New Roman" w:eastAsia="Times New Roman" w:hAnsi="Times New Roman" w:cs="Times New Roman"/>
          <w:color w:val="000000"/>
          <w:kern w:val="0"/>
          <w:sz w:val="22"/>
          <w:szCs w:val="22"/>
          <w:lang w:bidi="ar-SA"/>
        </w:rPr>
      </w:pPr>
    </w:p>
    <w:p w:rsidR="002E2091" w:rsidRPr="00C56ADD" w:rsidRDefault="002E2091" w:rsidP="00C56ADD">
      <w:pPr>
        <w:ind w:left="2340" w:hanging="900"/>
        <w:jc w:val="both"/>
        <w:rPr>
          <w:rFonts w:ascii="Times New Roman" w:eastAsia="Times New Roman" w:hAnsi="Times New Roman" w:cs="Times New Roman"/>
          <w:color w:val="000000"/>
          <w:kern w:val="0"/>
          <w:sz w:val="22"/>
          <w:szCs w:val="22"/>
          <w:lang w:bidi="ar-SA"/>
        </w:rPr>
      </w:pPr>
      <w:r w:rsidRPr="00C56ADD">
        <w:rPr>
          <w:rFonts w:ascii="Times New Roman" w:eastAsia="Times New Roman" w:hAnsi="Times New Roman" w:cs="Times New Roman"/>
          <w:color w:val="000000"/>
          <w:kern w:val="0"/>
          <w:sz w:val="22"/>
          <w:szCs w:val="22"/>
          <w:lang w:bidi="ar-SA"/>
        </w:rPr>
        <w:t>3.3.2.11</w:t>
      </w:r>
      <w:r w:rsidRPr="00C56ADD">
        <w:rPr>
          <w:rFonts w:ascii="Times New Roman" w:eastAsia="Times New Roman" w:hAnsi="Times New Roman" w:cs="Times New Roman"/>
          <w:color w:val="000000"/>
          <w:kern w:val="0"/>
          <w:sz w:val="22"/>
          <w:szCs w:val="22"/>
          <w:lang w:bidi="ar-SA"/>
        </w:rPr>
        <w:tab/>
      </w:r>
      <w:proofErr w:type="gramStart"/>
      <w:r w:rsidRPr="00C56ADD">
        <w:rPr>
          <w:rFonts w:ascii="Times New Roman" w:eastAsia="Times New Roman" w:hAnsi="Times New Roman" w:cs="Times New Roman"/>
          <w:color w:val="000000"/>
          <w:kern w:val="0"/>
          <w:sz w:val="22"/>
          <w:szCs w:val="22"/>
          <w:lang w:bidi="ar-SA"/>
        </w:rPr>
        <w:t>A</w:t>
      </w:r>
      <w:proofErr w:type="gramEnd"/>
      <w:r w:rsidRPr="00C56ADD">
        <w:rPr>
          <w:rFonts w:ascii="Times New Roman" w:eastAsia="Times New Roman" w:hAnsi="Times New Roman" w:cs="Times New Roman"/>
          <w:color w:val="000000"/>
          <w:kern w:val="0"/>
          <w:sz w:val="22"/>
          <w:szCs w:val="22"/>
          <w:lang w:bidi="ar-SA"/>
        </w:rPr>
        <w:t xml:space="preserve"> notation reading “Endorsement of this Plan does not certify compliance with the zoning required for a building lot.”</w:t>
      </w:r>
    </w:p>
    <w:p w:rsidR="00855E40" w:rsidRDefault="00855E40" w:rsidP="00855E40">
      <w:pPr>
        <w:suppressAutoHyphens w:val="0"/>
        <w:rPr>
          <w:rFonts w:ascii="Times New Roman" w:eastAsia="Times New Roman" w:hAnsi="Times New Roman" w:cs="Times New Roman"/>
          <w:i/>
          <w:kern w:val="0"/>
          <w:sz w:val="22"/>
          <w:szCs w:val="22"/>
          <w:lang w:bidi="ar-SA"/>
        </w:rPr>
      </w:pPr>
    </w:p>
    <w:p w:rsidR="00855E40" w:rsidRDefault="00855E40" w:rsidP="00855E40">
      <w:pPr>
        <w:suppressAutoHyphens w:val="0"/>
        <w:jc w:val="center"/>
        <w:rPr>
          <w:rFonts w:ascii="Times New Roman" w:eastAsia="Times New Roman" w:hAnsi="Times New Roman" w:cs="Times New Roman"/>
          <w:i/>
          <w:kern w:val="0"/>
          <w:sz w:val="22"/>
          <w:szCs w:val="22"/>
          <w:lang w:bidi="ar-SA"/>
        </w:rPr>
      </w:pPr>
    </w:p>
    <w:p w:rsidR="00855E40" w:rsidRDefault="00855E40" w:rsidP="00855E40">
      <w:pPr>
        <w:suppressAutoHyphens w:val="0"/>
        <w:jc w:val="center"/>
        <w:rPr>
          <w:rFonts w:ascii="Times New Roman" w:eastAsia="Times New Roman" w:hAnsi="Times New Roman" w:cs="Times New Roman"/>
          <w:i/>
          <w:kern w:val="0"/>
          <w:sz w:val="22"/>
          <w:szCs w:val="22"/>
          <w:lang w:bidi="ar-SA"/>
        </w:rPr>
      </w:pPr>
    </w:p>
    <w:p w:rsidR="00536583" w:rsidRDefault="00536583" w:rsidP="00855E40">
      <w:pPr>
        <w:suppressAutoHyphens w:val="0"/>
        <w:jc w:val="center"/>
        <w:rPr>
          <w:rFonts w:ascii="Times New Roman" w:eastAsia="Times New Roman" w:hAnsi="Times New Roman" w:cs="Times New Roman"/>
          <w:i/>
          <w:kern w:val="0"/>
          <w:sz w:val="22"/>
          <w:szCs w:val="22"/>
          <w:lang w:bidi="ar-SA"/>
        </w:rPr>
      </w:pPr>
    </w:p>
    <w:p w:rsidR="00536583" w:rsidRDefault="00536583" w:rsidP="00855E40">
      <w:pPr>
        <w:suppressAutoHyphens w:val="0"/>
        <w:jc w:val="center"/>
        <w:rPr>
          <w:rFonts w:ascii="Times New Roman" w:eastAsia="Times New Roman" w:hAnsi="Times New Roman" w:cs="Times New Roman"/>
          <w:i/>
          <w:kern w:val="0"/>
          <w:sz w:val="22"/>
          <w:szCs w:val="22"/>
          <w:lang w:bidi="ar-SA"/>
        </w:rPr>
      </w:pPr>
    </w:p>
    <w:p w:rsidR="00536583" w:rsidRDefault="00536583" w:rsidP="00855E40">
      <w:pPr>
        <w:suppressAutoHyphens w:val="0"/>
        <w:jc w:val="center"/>
        <w:rPr>
          <w:rFonts w:ascii="Times New Roman" w:eastAsia="Times New Roman" w:hAnsi="Times New Roman" w:cs="Times New Roman"/>
          <w:i/>
          <w:kern w:val="0"/>
          <w:sz w:val="22"/>
          <w:szCs w:val="22"/>
          <w:lang w:bidi="ar-SA"/>
        </w:rPr>
      </w:pPr>
    </w:p>
    <w:p w:rsidR="009E12F2" w:rsidRDefault="009E12F2" w:rsidP="00855E40">
      <w:pPr>
        <w:suppressAutoHyphens w:val="0"/>
        <w:jc w:val="center"/>
        <w:rPr>
          <w:rFonts w:ascii="Times New Roman" w:eastAsia="Times New Roman" w:hAnsi="Times New Roman" w:cs="Times New Roman"/>
          <w:i/>
          <w:kern w:val="0"/>
          <w:sz w:val="22"/>
          <w:szCs w:val="22"/>
          <w:lang w:bidi="ar-SA"/>
        </w:rPr>
      </w:pPr>
    </w:p>
    <w:p w:rsidR="009E12F2" w:rsidRDefault="009E12F2" w:rsidP="00855E40">
      <w:pPr>
        <w:suppressAutoHyphens w:val="0"/>
        <w:jc w:val="center"/>
        <w:rPr>
          <w:rFonts w:ascii="Times New Roman" w:eastAsia="Times New Roman" w:hAnsi="Times New Roman" w:cs="Times New Roman"/>
          <w:i/>
          <w:kern w:val="0"/>
          <w:sz w:val="22"/>
          <w:szCs w:val="22"/>
          <w:lang w:bidi="ar-SA"/>
        </w:rPr>
      </w:pPr>
    </w:p>
    <w:p w:rsidR="008E243B" w:rsidRDefault="00855E40" w:rsidP="002D4CE3">
      <w:pPr>
        <w:suppressAutoHyphens w:val="0"/>
        <w:jc w:val="center"/>
        <w:rPr>
          <w:rFonts w:hint="eastAsia"/>
          <w:b/>
          <w:sz w:val="22"/>
          <w:szCs w:val="22"/>
        </w:rPr>
      </w:pPr>
      <w:r>
        <w:rPr>
          <w:rFonts w:ascii="Times New Roman" w:eastAsia="Times New Roman" w:hAnsi="Times New Roman" w:cs="Times New Roman"/>
          <w:i/>
          <w:kern w:val="0"/>
          <w:sz w:val="22"/>
          <w:szCs w:val="22"/>
          <w:lang w:bidi="ar-SA"/>
        </w:rPr>
        <w:t>This page intentionally left blank</w:t>
      </w:r>
    </w:p>
    <w:sectPr w:rsidR="008E243B" w:rsidSect="009E12F2">
      <w:headerReference w:type="even" r:id="rId8"/>
      <w:headerReference w:type="default" r:id="rId9"/>
      <w:footerReference w:type="even" r:id="rId10"/>
      <w:footerReference w:type="default" r:id="rId11"/>
      <w:headerReference w:type="first" r:id="rId12"/>
      <w:footerReference w:type="first" r:id="rId13"/>
      <w:type w:val="oddPage"/>
      <w:pgSz w:w="12240" w:h="15840"/>
      <w:pgMar w:top="1442"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BC9" w:rsidRDefault="00572BC9">
      <w:pPr>
        <w:rPr>
          <w:rFonts w:hint="eastAsia"/>
        </w:rPr>
      </w:pPr>
      <w:r>
        <w:separator/>
      </w:r>
    </w:p>
  </w:endnote>
  <w:endnote w:type="continuationSeparator" w:id="0">
    <w:p w:rsidR="00572BC9" w:rsidRDefault="00572BC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8631"/>
      <w:gridCol w:w="959"/>
    </w:tblGrid>
    <w:tr w:rsidR="002D4CE3" w:rsidTr="009D4680">
      <w:tc>
        <w:tcPr>
          <w:tcW w:w="4500" w:type="pct"/>
        </w:tcPr>
        <w:p w:rsidR="002D4CE3" w:rsidRDefault="002D4CE3" w:rsidP="009D4680">
          <w:pPr>
            <w:pStyle w:val="Footer"/>
            <w:jc w:val="right"/>
            <w:rPr>
              <w:rFonts w:hint="eastAsia"/>
            </w:rPr>
          </w:pPr>
          <w:r>
            <w:rPr>
              <w:rFonts w:ascii="Times New Roman" w:hAnsi="Times New Roman" w:cs="Times New Roman"/>
              <w:b/>
              <w:i/>
              <w:color w:val="F79646"/>
            </w:rPr>
            <w:t>SE</w:t>
          </w:r>
          <w:r w:rsidRPr="00CE05EC">
            <w:rPr>
              <w:rFonts w:ascii="Times New Roman" w:hAnsi="Times New Roman" w:cs="Times New Roman"/>
              <w:b/>
              <w:i/>
              <w:color w:val="F79646"/>
            </w:rPr>
            <w:t>CTION</w:t>
          </w:r>
          <w:r>
            <w:rPr>
              <w:rFonts w:ascii="Times New Roman" w:hAnsi="Times New Roman" w:cs="Times New Roman"/>
              <w:b/>
              <w:i/>
              <w:color w:val="F79646"/>
            </w:rPr>
            <w:t xml:space="preserve"> 3</w:t>
          </w:r>
          <w:r w:rsidRPr="00CE05EC">
            <w:rPr>
              <w:rFonts w:ascii="Times New Roman" w:hAnsi="Times New Roman" w:cs="Times New Roman"/>
              <w:b/>
              <w:i/>
              <w:color w:val="F79646"/>
            </w:rPr>
            <w:t xml:space="preserve">: </w:t>
          </w:r>
          <w:r>
            <w:rPr>
              <w:rFonts w:ascii="Times New Roman" w:hAnsi="Times New Roman" w:cs="Times New Roman"/>
              <w:b/>
              <w:i/>
              <w:color w:val="F79646"/>
            </w:rPr>
            <w:t>General</w:t>
          </w:r>
          <w:r>
            <w:t xml:space="preserve"> </w:t>
          </w:r>
        </w:p>
      </w:tc>
      <w:tc>
        <w:tcPr>
          <w:tcW w:w="500" w:type="pct"/>
          <w:shd w:val="clear" w:color="auto" w:fill="F79646"/>
        </w:tcPr>
        <w:p w:rsidR="002D4CE3" w:rsidRPr="00CE05EC" w:rsidRDefault="002D4CE3" w:rsidP="009D4680">
          <w:pPr>
            <w:pStyle w:val="Header"/>
            <w:jc w:val="right"/>
            <w:rPr>
              <w:rFonts w:hint="eastAsia"/>
              <w:color w:val="FFFFFF" w:themeColor="background1"/>
            </w:rPr>
          </w:pPr>
          <w:r>
            <w:rPr>
              <w:color w:val="FFFFFF" w:themeColor="background1"/>
            </w:rPr>
            <w:t>3</w:t>
          </w:r>
          <w:r w:rsidRPr="00CE05EC">
            <w:rPr>
              <w:color w:val="FFFFFF" w:themeColor="background1"/>
            </w:rPr>
            <w:t>-</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1B3F06">
            <w:rPr>
              <w:rFonts w:hint="eastAsia"/>
              <w:noProof/>
              <w:color w:val="FFFFFF" w:themeColor="background1"/>
            </w:rPr>
            <w:t>4</w:t>
          </w:r>
          <w:r w:rsidRPr="00CE05EC">
            <w:rPr>
              <w:noProof/>
              <w:color w:val="FFFFFF" w:themeColor="background1"/>
            </w:rPr>
            <w:fldChar w:fldCharType="end"/>
          </w:r>
        </w:p>
      </w:tc>
    </w:tr>
  </w:tbl>
  <w:p w:rsidR="002D4CE3" w:rsidRDefault="002D4CE3">
    <w:pPr>
      <w:pStyle w:val="Foo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F79646"/>
      </w:tblBorders>
      <w:tblCellMar>
        <w:top w:w="72" w:type="dxa"/>
        <w:left w:w="115" w:type="dxa"/>
        <w:bottom w:w="72" w:type="dxa"/>
        <w:right w:w="115" w:type="dxa"/>
      </w:tblCellMar>
      <w:tblLook w:val="04A0" w:firstRow="1" w:lastRow="0" w:firstColumn="1" w:lastColumn="0" w:noHBand="0" w:noVBand="1"/>
    </w:tblPr>
    <w:tblGrid>
      <w:gridCol w:w="959"/>
      <w:gridCol w:w="8631"/>
    </w:tblGrid>
    <w:tr w:rsidR="002D4CE3" w:rsidTr="009D4680">
      <w:tc>
        <w:tcPr>
          <w:tcW w:w="500" w:type="pct"/>
          <w:shd w:val="clear" w:color="auto" w:fill="F79646"/>
        </w:tcPr>
        <w:p w:rsidR="002D4CE3" w:rsidRPr="00CE05EC" w:rsidRDefault="002D4CE3" w:rsidP="009D4680">
          <w:pPr>
            <w:pStyle w:val="Footer"/>
            <w:jc w:val="right"/>
            <w:rPr>
              <w:rFonts w:hint="eastAsia"/>
              <w:bCs/>
              <w:color w:val="FFFFFF" w:themeColor="background1"/>
            </w:rPr>
          </w:pPr>
          <w:r>
            <w:rPr>
              <w:color w:val="FFFFFF" w:themeColor="background1"/>
            </w:rPr>
            <w:t>3</w:t>
          </w:r>
          <w:r w:rsidRPr="00CE05EC">
            <w:rPr>
              <w:color w:val="FFFFFF" w:themeColor="background1"/>
            </w:rPr>
            <w:t>-</w:t>
          </w:r>
          <w:r w:rsidRPr="00CE05EC">
            <w:rPr>
              <w:color w:val="FFFFFF" w:themeColor="background1"/>
            </w:rPr>
            <w:fldChar w:fldCharType="begin"/>
          </w:r>
          <w:r w:rsidRPr="00CE05EC">
            <w:rPr>
              <w:color w:val="FFFFFF" w:themeColor="background1"/>
            </w:rPr>
            <w:instrText xml:space="preserve"> PAGE   \* MERGEFORMAT </w:instrText>
          </w:r>
          <w:r w:rsidRPr="00CE05EC">
            <w:rPr>
              <w:color w:val="FFFFFF" w:themeColor="background1"/>
            </w:rPr>
            <w:fldChar w:fldCharType="separate"/>
          </w:r>
          <w:r w:rsidR="001B3F06">
            <w:rPr>
              <w:rFonts w:hint="eastAsia"/>
              <w:noProof/>
              <w:color w:val="FFFFFF" w:themeColor="background1"/>
            </w:rPr>
            <w:t>1</w:t>
          </w:r>
          <w:r w:rsidRPr="00CE05EC">
            <w:rPr>
              <w:noProof/>
              <w:color w:val="FFFFFF" w:themeColor="background1"/>
            </w:rPr>
            <w:fldChar w:fldCharType="end"/>
          </w:r>
        </w:p>
      </w:tc>
      <w:tc>
        <w:tcPr>
          <w:tcW w:w="4500" w:type="pct"/>
        </w:tcPr>
        <w:p w:rsidR="002D4CE3" w:rsidRPr="00CE05EC" w:rsidRDefault="002D4CE3" w:rsidP="009D4680">
          <w:pPr>
            <w:pStyle w:val="Footer"/>
            <w:rPr>
              <w:rFonts w:ascii="Times New Roman" w:hAnsi="Times New Roman" w:cs="Times New Roman"/>
              <w:b/>
              <w:i/>
              <w:color w:val="F79646"/>
            </w:rPr>
          </w:pPr>
          <w:r w:rsidRPr="00CE05EC">
            <w:rPr>
              <w:rFonts w:ascii="Times New Roman" w:hAnsi="Times New Roman" w:cs="Times New Roman"/>
              <w:b/>
              <w:i/>
              <w:color w:val="F79646"/>
            </w:rPr>
            <w:t xml:space="preserve">SECTION </w:t>
          </w:r>
          <w:r>
            <w:rPr>
              <w:rFonts w:ascii="Times New Roman" w:hAnsi="Times New Roman" w:cs="Times New Roman"/>
              <w:b/>
              <w:i/>
              <w:color w:val="F79646"/>
            </w:rPr>
            <w:t>3</w:t>
          </w:r>
          <w:r w:rsidRPr="00CE05EC">
            <w:rPr>
              <w:rFonts w:ascii="Times New Roman" w:hAnsi="Times New Roman" w:cs="Times New Roman"/>
              <w:b/>
              <w:i/>
              <w:color w:val="F79646"/>
            </w:rPr>
            <w:t xml:space="preserve">: </w:t>
          </w:r>
          <w:r>
            <w:rPr>
              <w:rFonts w:ascii="Times New Roman" w:hAnsi="Times New Roman" w:cs="Times New Roman"/>
              <w:b/>
              <w:i/>
              <w:color w:val="F79646"/>
            </w:rPr>
            <w:t>General</w:t>
          </w:r>
          <w:r w:rsidRPr="00CE05EC">
            <w:rPr>
              <w:rFonts w:ascii="Times New Roman" w:hAnsi="Times New Roman" w:cs="Times New Roman"/>
              <w:b/>
              <w:i/>
              <w:color w:val="F79646"/>
            </w:rPr>
            <w:t xml:space="preserve"> </w:t>
          </w:r>
        </w:p>
      </w:tc>
    </w:tr>
  </w:tbl>
  <w:p w:rsidR="00572BC9" w:rsidRDefault="00572BC9" w:rsidP="009E12F2">
    <w:pPr>
      <w:pStyle w:val="Footer"/>
      <w:rPr>
        <w:rFonts w:hint="eastAsia"/>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64" w:rsidRDefault="00D16664">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BC9" w:rsidRDefault="00572BC9">
      <w:pPr>
        <w:rPr>
          <w:rFonts w:hint="eastAsia"/>
        </w:rPr>
      </w:pPr>
      <w:r>
        <w:separator/>
      </w:r>
    </w:p>
  </w:footnote>
  <w:footnote w:type="continuationSeparator" w:id="0">
    <w:p w:rsidR="00572BC9" w:rsidRDefault="00572BC9">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44"/>
      <w:gridCol w:w="8846"/>
    </w:tblGrid>
    <w:tr w:rsidR="002D4CE3" w:rsidTr="009D4680">
      <w:tc>
        <w:tcPr>
          <w:tcW w:w="388" w:type="pct"/>
          <w:tcBorders>
            <w:bottom w:val="double" w:sz="4" w:space="0" w:color="F79646"/>
          </w:tcBorders>
          <w:shd w:val="clear" w:color="auto" w:fill="F79646"/>
          <w:vAlign w:val="bottom"/>
        </w:tcPr>
        <w:p w:rsidR="002D4CE3" w:rsidRDefault="002D4CE3" w:rsidP="009D4680">
          <w:pPr>
            <w:pStyle w:val="Header"/>
            <w:jc w:val="right"/>
            <w:rPr>
              <w:rFonts w:hint="eastAsia"/>
              <w:color w:val="FFFFFF" w:themeColor="background1"/>
            </w:rPr>
          </w:pPr>
        </w:p>
      </w:tc>
      <w:tc>
        <w:tcPr>
          <w:tcW w:w="4612" w:type="pct"/>
          <w:tcBorders>
            <w:bottom w:val="double" w:sz="4" w:space="0" w:color="F79646"/>
          </w:tcBorders>
          <w:vAlign w:val="bottom"/>
        </w:tcPr>
        <w:p w:rsidR="002D4CE3" w:rsidRPr="00897A5D" w:rsidRDefault="002D4CE3" w:rsidP="009D4680">
          <w:pPr>
            <w:pStyle w:val="Header"/>
            <w:rPr>
              <w:rFonts w:ascii="Times New Roman" w:hAnsi="Times New Roman" w:cs="Times New Roman"/>
              <w:i/>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25180"/>
              <w:placeholder>
                <w:docPart w:val="D211F97CBB0F4154B3758283A8739F50"/>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r>
  </w:tbl>
  <w:p w:rsidR="002D4CE3" w:rsidRDefault="002D4CE3">
    <w:pPr>
      <w:pStyle w:val="Heade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846"/>
      <w:gridCol w:w="744"/>
    </w:tblGrid>
    <w:tr w:rsidR="002D4CE3" w:rsidTr="009D4680">
      <w:tc>
        <w:tcPr>
          <w:tcW w:w="4612" w:type="pct"/>
          <w:tcBorders>
            <w:bottom w:val="double" w:sz="4" w:space="0" w:color="F79646"/>
          </w:tcBorders>
          <w:vAlign w:val="bottom"/>
        </w:tcPr>
        <w:p w:rsidR="002D4CE3" w:rsidRPr="00897A5D" w:rsidRDefault="002D4CE3" w:rsidP="009D4680">
          <w:pPr>
            <w:pStyle w:val="Header"/>
            <w:jc w:val="right"/>
            <w:rPr>
              <w:rFonts w:ascii="Times New Roman" w:hAnsi="Times New Roman" w:cs="Times New Roman"/>
              <w:i/>
              <w:noProof/>
              <w:color w:val="F79646"/>
            </w:rPr>
          </w:pPr>
          <w:r w:rsidRPr="00897A5D">
            <w:rPr>
              <w:rFonts w:ascii="Times New Roman" w:hAnsi="Times New Roman" w:cs="Times New Roman"/>
              <w:b/>
              <w:bCs/>
              <w:i/>
              <w:color w:val="F79646"/>
            </w:rPr>
            <w:t>[</w:t>
          </w:r>
          <w:sdt>
            <w:sdtPr>
              <w:rPr>
                <w:rFonts w:ascii="Times New Roman" w:hAnsi="Times New Roman" w:cs="Times New Roman"/>
                <w:b/>
                <w:bCs/>
                <w:i/>
                <w:caps/>
                <w:color w:val="F79646"/>
              </w:rPr>
              <w:alias w:val="Title"/>
              <w:id w:val="77677295"/>
              <w:placeholder>
                <w:docPart w:val="7CB5FE69FF5D4294BB32C3F3EB449FA0"/>
              </w:placeholder>
              <w:dataBinding w:prefixMappings="xmlns:ns0='http://schemas.openxmlformats.org/package/2006/metadata/core-properties' xmlns:ns1='http://purl.org/dc/elements/1.1/'" w:xpath="/ns0:coreProperties[1]/ns1:title[1]" w:storeItemID="{6C3C8BC8-F283-45AE-878A-BAB7291924A1}"/>
              <w:text/>
            </w:sdtPr>
            <w:sdtEndPr/>
            <w:sdtContent>
              <w:r w:rsidRPr="00897A5D">
                <w:rPr>
                  <w:rFonts w:ascii="Times New Roman" w:hAnsi="Times New Roman" w:cs="Times New Roman"/>
                  <w:b/>
                  <w:bCs/>
                  <w:i/>
                  <w:caps/>
                  <w:color w:val="F79646"/>
                </w:rPr>
                <w:t>PVPC Model Subdivision Regulations</w:t>
              </w:r>
            </w:sdtContent>
          </w:sdt>
          <w:r w:rsidRPr="00897A5D">
            <w:rPr>
              <w:rFonts w:ascii="Times New Roman" w:hAnsi="Times New Roman" w:cs="Times New Roman"/>
              <w:b/>
              <w:bCs/>
              <w:i/>
              <w:color w:val="F79646"/>
            </w:rPr>
            <w:t>]</w:t>
          </w:r>
        </w:p>
      </w:tc>
      <w:tc>
        <w:tcPr>
          <w:tcW w:w="388" w:type="pct"/>
          <w:tcBorders>
            <w:bottom w:val="double" w:sz="4" w:space="0" w:color="F79646"/>
          </w:tcBorders>
          <w:shd w:val="clear" w:color="auto" w:fill="F79646"/>
          <w:vAlign w:val="bottom"/>
        </w:tcPr>
        <w:p w:rsidR="002D4CE3" w:rsidRPr="00A6403A" w:rsidRDefault="002D4CE3" w:rsidP="009D4680">
          <w:pPr>
            <w:pStyle w:val="Header"/>
            <w:rPr>
              <w:rFonts w:hint="eastAsia"/>
              <w:color w:val="FFFFFF" w:themeColor="background1"/>
            </w:rPr>
          </w:pPr>
        </w:p>
      </w:tc>
    </w:tr>
  </w:tbl>
  <w:p w:rsidR="009E12F2" w:rsidRPr="00B6265E" w:rsidRDefault="009E12F2" w:rsidP="00D76E5C">
    <w:pPr>
      <w:pStyle w:val="Footer"/>
      <w:tabs>
        <w:tab w:val="left" w:pos="4200"/>
        <w:tab w:val="right" w:pos="9360"/>
      </w:tabs>
      <w:rPr>
        <w:rFonts w:ascii="Times New Roman" w:hAnsi="Times New Roman" w:cs="Times New Roman"/>
        <w:b/>
        <w:i/>
        <w:color w:val="F7964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664" w:rsidRDefault="00D16664">
    <w:pPr>
      <w:pStyle w:val="Head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F3A3126"/>
    <w:name w:val="WW8Num1"/>
    <w:lvl w:ilvl="0">
      <w:start w:val="1"/>
      <w:numFmt w:val="decimal"/>
      <w:pStyle w:val="Heading1"/>
      <w:lvlText w:val="SECTION %1.0"/>
      <w:lvlJc w:val="left"/>
      <w:pPr>
        <w:tabs>
          <w:tab w:val="num" w:pos="0"/>
        </w:tabs>
        <w:ind w:left="720" w:hanging="360"/>
      </w:pPr>
      <w:rPr>
        <w:rFonts w:hint="default"/>
        <w:b/>
        <w:sz w:val="28"/>
        <w:szCs w:val="28"/>
      </w:rPr>
    </w:lvl>
    <w:lvl w:ilvl="1">
      <w:start w:val="1"/>
      <w:numFmt w:val="decimal"/>
      <w:pStyle w:val="Heading2"/>
      <w:lvlText w:val="1.%2"/>
      <w:lvlJc w:val="left"/>
      <w:pPr>
        <w:tabs>
          <w:tab w:val="num" w:pos="-270"/>
        </w:tabs>
        <w:ind w:left="1170" w:hanging="360"/>
      </w:pPr>
      <w:rPr>
        <w:rFonts w:hint="default"/>
        <w:sz w:val="22"/>
        <w:szCs w:val="22"/>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sz w:val="24"/>
        <w:szCs w:val="24"/>
      </w:rPr>
    </w:lvl>
    <w:lvl w:ilvl="4">
      <w:start w:val="1"/>
      <w:numFmt w:val="bullet"/>
      <w:lvlText w:val="o"/>
      <w:lvlJc w:val="left"/>
      <w:pPr>
        <w:tabs>
          <w:tab w:val="num" w:pos="-270"/>
        </w:tabs>
        <w:ind w:left="3330" w:hanging="360"/>
      </w:pPr>
      <w:rPr>
        <w:rFonts w:ascii="Courier New" w:hAnsi="Courier New" w:cs="Courier New"/>
        <w:sz w:val="24"/>
        <w:szCs w:val="24"/>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sz w:val="24"/>
        <w:szCs w:val="24"/>
      </w:rPr>
    </w:lvl>
    <w:lvl w:ilvl="7">
      <w:start w:val="1"/>
      <w:numFmt w:val="bullet"/>
      <w:lvlText w:val="o"/>
      <w:lvlJc w:val="left"/>
      <w:pPr>
        <w:tabs>
          <w:tab w:val="num" w:pos="-270"/>
        </w:tabs>
        <w:ind w:left="5490" w:hanging="360"/>
      </w:pPr>
      <w:rPr>
        <w:rFonts w:ascii="Courier New" w:hAnsi="Courier New" w:cs="Courier New"/>
        <w:sz w:val="24"/>
        <w:szCs w:val="24"/>
      </w:rPr>
    </w:lvl>
    <w:lvl w:ilvl="8">
      <w:start w:val="1"/>
      <w:numFmt w:val="bullet"/>
      <w:lvlText w:val=""/>
      <w:lvlJc w:val="left"/>
      <w:pPr>
        <w:tabs>
          <w:tab w:val="num" w:pos="-270"/>
        </w:tabs>
        <w:ind w:left="6210" w:hanging="360"/>
      </w:pPr>
      <w:rPr>
        <w:rFonts w:ascii="Wingdings" w:hAnsi="Wingdings" w:cs="Wingdings"/>
      </w:rPr>
    </w:lvl>
  </w:abstractNum>
  <w:abstractNum w:abstractNumId="1">
    <w:nsid w:val="00000002"/>
    <w:multiLevelType w:val="multilevel"/>
    <w:tmpl w:val="AA74C7E8"/>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decimal"/>
      <w:lvlText w:val="1.%4"/>
      <w:lvlJc w:val="left"/>
      <w:pPr>
        <w:tabs>
          <w:tab w:val="num" w:pos="1980"/>
        </w:tabs>
        <w:ind w:left="1980" w:hanging="360"/>
      </w:pPr>
      <w:rPr>
        <w:rFonts w:hint="default"/>
        <w:sz w:val="24"/>
        <w:szCs w:val="24"/>
      </w:rPr>
    </w:lvl>
    <w:lvl w:ilvl="4">
      <w:start w:val="1"/>
      <w:numFmt w:val="bullet"/>
      <w:pStyle w:val="Heading5"/>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pStyle w:val="Heading8"/>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71122C5E"/>
    <w:name w:val="WW8Num3"/>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Symbol" w:hAnsi="Symbol" w:hint="default"/>
        <w:sz w:val="22"/>
        <w:szCs w:val="22"/>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4"/>
    <w:multiLevelType w:val="multilevel"/>
    <w:tmpl w:val="2BC6BD60"/>
    <w:name w:val="WW8Num4"/>
    <w:lvl w:ilvl="0">
      <w:start w:val="1"/>
      <w:numFmt w:val="bullet"/>
      <w:lvlText w:val=""/>
      <w:lvlJc w:val="left"/>
      <w:pPr>
        <w:tabs>
          <w:tab w:val="num" w:pos="2880"/>
        </w:tabs>
        <w:ind w:left="2880" w:hanging="360"/>
      </w:pPr>
      <w:rPr>
        <w:rFonts w:ascii="Symbol" w:hAnsi="Symbol" w:cs="OpenSymbol"/>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5">
    <w:nsid w:val="00000006"/>
    <w:multiLevelType w:val="multilevel"/>
    <w:tmpl w:val="29B6AA36"/>
    <w:name w:val="WW8Num6"/>
    <w:lvl w:ilvl="0">
      <w:start w:val="1"/>
      <w:numFmt w:val="bullet"/>
      <w:lvlText w:val=""/>
      <w:lvlJc w:val="left"/>
      <w:pPr>
        <w:tabs>
          <w:tab w:val="num" w:pos="4875"/>
        </w:tabs>
        <w:ind w:left="4875" w:hanging="360"/>
      </w:pPr>
      <w:rPr>
        <w:rFonts w:ascii="Symbol" w:hAnsi="Symbol" w:cs="OpenSymbol"/>
        <w:sz w:val="22"/>
        <w:szCs w:val="22"/>
      </w:rPr>
    </w:lvl>
    <w:lvl w:ilvl="1">
      <w:start w:val="1"/>
      <w:numFmt w:val="bullet"/>
      <w:lvlText w:val="o"/>
      <w:lvlJc w:val="left"/>
      <w:pPr>
        <w:tabs>
          <w:tab w:val="num" w:pos="5235"/>
        </w:tabs>
        <w:ind w:left="5235" w:hanging="360"/>
      </w:pPr>
      <w:rPr>
        <w:rFonts w:ascii="Courier New" w:hAnsi="Courier New" w:cs="Courier New" w:hint="default"/>
        <w:sz w:val="16"/>
        <w:szCs w:val="16"/>
      </w:rPr>
    </w:lvl>
    <w:lvl w:ilvl="2">
      <w:start w:val="1"/>
      <w:numFmt w:val="bullet"/>
      <w:lvlText w:val="▪"/>
      <w:lvlJc w:val="left"/>
      <w:pPr>
        <w:tabs>
          <w:tab w:val="num" w:pos="5595"/>
        </w:tabs>
        <w:ind w:left="5595" w:hanging="360"/>
      </w:pPr>
      <w:rPr>
        <w:rFonts w:ascii="OpenSymbol" w:hAnsi="OpenSymbol" w:cs="OpenSymbol"/>
      </w:rPr>
    </w:lvl>
    <w:lvl w:ilvl="3">
      <w:start w:val="1"/>
      <w:numFmt w:val="bullet"/>
      <w:lvlText w:val=""/>
      <w:lvlJc w:val="left"/>
      <w:pPr>
        <w:tabs>
          <w:tab w:val="num" w:pos="5955"/>
        </w:tabs>
        <w:ind w:left="5955" w:hanging="360"/>
      </w:pPr>
      <w:rPr>
        <w:rFonts w:ascii="Symbol" w:hAnsi="Symbol" w:cs="OpenSymbol"/>
      </w:rPr>
    </w:lvl>
    <w:lvl w:ilvl="4">
      <w:start w:val="1"/>
      <w:numFmt w:val="bullet"/>
      <w:lvlText w:val="◦"/>
      <w:lvlJc w:val="left"/>
      <w:pPr>
        <w:tabs>
          <w:tab w:val="num" w:pos="6315"/>
        </w:tabs>
        <w:ind w:left="6315" w:hanging="360"/>
      </w:pPr>
      <w:rPr>
        <w:rFonts w:ascii="OpenSymbol" w:hAnsi="OpenSymbol" w:cs="OpenSymbol"/>
      </w:rPr>
    </w:lvl>
    <w:lvl w:ilvl="5">
      <w:start w:val="1"/>
      <w:numFmt w:val="bullet"/>
      <w:lvlText w:val="▪"/>
      <w:lvlJc w:val="left"/>
      <w:pPr>
        <w:tabs>
          <w:tab w:val="num" w:pos="6675"/>
        </w:tabs>
        <w:ind w:left="6675" w:hanging="360"/>
      </w:pPr>
      <w:rPr>
        <w:rFonts w:ascii="OpenSymbol" w:hAnsi="OpenSymbol" w:cs="OpenSymbol"/>
      </w:rPr>
    </w:lvl>
    <w:lvl w:ilvl="6">
      <w:start w:val="1"/>
      <w:numFmt w:val="bullet"/>
      <w:lvlText w:val=""/>
      <w:lvlJc w:val="left"/>
      <w:pPr>
        <w:tabs>
          <w:tab w:val="num" w:pos="7035"/>
        </w:tabs>
        <w:ind w:left="7035" w:hanging="360"/>
      </w:pPr>
      <w:rPr>
        <w:rFonts w:ascii="Symbol" w:hAnsi="Symbol" w:cs="OpenSymbol"/>
      </w:rPr>
    </w:lvl>
    <w:lvl w:ilvl="7">
      <w:start w:val="1"/>
      <w:numFmt w:val="bullet"/>
      <w:lvlText w:val="◦"/>
      <w:lvlJc w:val="left"/>
      <w:pPr>
        <w:tabs>
          <w:tab w:val="num" w:pos="7395"/>
        </w:tabs>
        <w:ind w:left="7395" w:hanging="360"/>
      </w:pPr>
      <w:rPr>
        <w:rFonts w:ascii="OpenSymbol" w:hAnsi="OpenSymbol" w:cs="OpenSymbol"/>
      </w:rPr>
    </w:lvl>
    <w:lvl w:ilvl="8">
      <w:start w:val="1"/>
      <w:numFmt w:val="bullet"/>
      <w:lvlText w:val="▪"/>
      <w:lvlJc w:val="left"/>
      <w:pPr>
        <w:tabs>
          <w:tab w:val="num" w:pos="7755"/>
        </w:tabs>
        <w:ind w:left="7755" w:hanging="360"/>
      </w:pPr>
      <w:rPr>
        <w:rFonts w:ascii="OpenSymbol" w:hAnsi="OpenSymbol" w:cs="OpenSymbol"/>
      </w:rPr>
    </w:lvl>
  </w:abstractNum>
  <w:abstractNum w:abstractNumId="6">
    <w:nsid w:val="00000007"/>
    <w:multiLevelType w:val="multilevel"/>
    <w:tmpl w:val="B8483AE4"/>
    <w:name w:val="WW8Num7"/>
    <w:lvl w:ilvl="0">
      <w:start w:val="1"/>
      <w:numFmt w:val="bullet"/>
      <w:lvlText w:val=""/>
      <w:lvlJc w:val="left"/>
      <w:pPr>
        <w:tabs>
          <w:tab w:val="num" w:pos="1440"/>
        </w:tabs>
        <w:ind w:left="1440" w:hanging="360"/>
      </w:pPr>
      <w:rPr>
        <w:rFonts w:ascii="Symbol" w:hAnsi="Symbol" w:hint="default"/>
        <w:caps w:val="0"/>
        <w:smallCaps w:val="0"/>
        <w:color w:val="000000"/>
        <w:spacing w:val="0"/>
        <w:sz w:val="22"/>
        <w:szCs w:val="22"/>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sz w:val="24"/>
        <w:szCs w:val="24"/>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sz w:val="24"/>
        <w:szCs w:val="24"/>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8"/>
    <w:multiLevelType w:val="multilevel"/>
    <w:tmpl w:val="F23464B2"/>
    <w:name w:val="WW8Num8"/>
    <w:lvl w:ilvl="0">
      <w:start w:val="1"/>
      <w:numFmt w:val="bullet"/>
      <w:lvlText w:val=""/>
      <w:lvlJc w:val="left"/>
      <w:pPr>
        <w:tabs>
          <w:tab w:val="num" w:pos="1440"/>
        </w:tabs>
        <w:ind w:left="1440" w:hanging="360"/>
      </w:pPr>
      <w:rPr>
        <w:rFonts w:ascii="Symbol" w:hAnsi="Symbol" w:cs="OpenSymbol"/>
        <w:sz w:val="22"/>
        <w:szCs w:val="22"/>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1440"/>
        </w:tabs>
        <w:ind w:left="1440" w:hanging="360"/>
      </w:pPr>
      <w:rPr>
        <w:rFonts w:ascii="Symbol" w:hAnsi="Symbol" w:cs="OpenSymbol"/>
        <w:caps w:val="0"/>
        <w:smallCaps w:val="0"/>
        <w:color w:val="000000"/>
        <w:spacing w:val="0"/>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caps w:val="0"/>
        <w:smallCaps w:val="0"/>
        <w:color w:val="000000"/>
        <w:spacing w:val="0"/>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caps w:val="0"/>
        <w:smallCaps w:val="0"/>
        <w:color w:val="000000"/>
        <w:spacing w:val="0"/>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9">
    <w:nsid w:val="0000000A"/>
    <w:multiLevelType w:val="multilevel"/>
    <w:tmpl w:val="93CEE2B8"/>
    <w:name w:val="WW8Num10"/>
    <w:lvl w:ilvl="0">
      <w:start w:val="1"/>
      <w:numFmt w:val="bullet"/>
      <w:lvlText w:val=""/>
      <w:lvlJc w:val="left"/>
      <w:pPr>
        <w:tabs>
          <w:tab w:val="num" w:pos="1440"/>
        </w:tabs>
        <w:ind w:left="1440" w:hanging="360"/>
      </w:pPr>
      <w:rPr>
        <w:rFonts w:ascii="Symbol" w:hAnsi="Symbol" w:cs="OpenSymbol"/>
      </w:rPr>
    </w:lvl>
    <w:lvl w:ilvl="1">
      <w:start w:val="1"/>
      <w:numFmt w:val="bullet"/>
      <w:lvlText w:val="o"/>
      <w:lvlJc w:val="left"/>
      <w:pPr>
        <w:tabs>
          <w:tab w:val="num" w:pos="1800"/>
        </w:tabs>
        <w:ind w:left="1800" w:hanging="360"/>
      </w:pPr>
      <w:rPr>
        <w:rFonts w:ascii="Courier New" w:hAnsi="Courier New" w:cs="Courier New" w:hint="default"/>
        <w:sz w:val="16"/>
        <w:szCs w:val="16"/>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C"/>
    <w:multiLevelType w:val="multilevel"/>
    <w:tmpl w:val="17101C86"/>
    <w:lvl w:ilvl="0">
      <w:start w:val="1"/>
      <w:numFmt w:val="bullet"/>
      <w:lvlText w:val=""/>
      <w:lvlJc w:val="left"/>
      <w:pPr>
        <w:tabs>
          <w:tab w:val="num" w:pos="0"/>
        </w:tabs>
        <w:ind w:left="360" w:hanging="360"/>
      </w:pPr>
      <w:rPr>
        <w:rFonts w:ascii="Symbol" w:hAnsi="Symbol"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hint="default"/>
        <w:sz w:val="22"/>
        <w:szCs w:val="22"/>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D"/>
    <w:multiLevelType w:val="singleLevel"/>
    <w:tmpl w:val="0000000D"/>
    <w:name w:val="WW8Num13"/>
    <w:lvl w:ilvl="0">
      <w:start w:val="1"/>
      <w:numFmt w:val="lowerLetter"/>
      <w:lvlText w:val="%1)"/>
      <w:lvlJc w:val="left"/>
      <w:pPr>
        <w:tabs>
          <w:tab w:val="num" w:pos="1530"/>
        </w:tabs>
        <w:ind w:left="1530" w:hanging="360"/>
      </w:pPr>
    </w:lvl>
  </w:abstractNum>
  <w:abstractNum w:abstractNumId="13">
    <w:nsid w:val="0000000E"/>
    <w:multiLevelType w:val="multilevel"/>
    <w:tmpl w:val="7D244EC2"/>
    <w:name w:val="WW8Num14"/>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hint="default"/>
        <w:strike w:val="0"/>
        <w:dstrike w:val="0"/>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0000000F"/>
    <w:multiLevelType w:val="singleLevel"/>
    <w:tmpl w:val="04090001"/>
    <w:lvl w:ilvl="0">
      <w:start w:val="1"/>
      <w:numFmt w:val="bullet"/>
      <w:lvlText w:val=""/>
      <w:lvlJc w:val="left"/>
      <w:pPr>
        <w:ind w:left="1080" w:hanging="360"/>
      </w:pPr>
      <w:rPr>
        <w:rFonts w:ascii="Symbol" w:hAnsi="Symbol" w:hint="default"/>
      </w:rPr>
    </w:lvl>
  </w:abstractNum>
  <w:abstractNum w:abstractNumId="15">
    <w:nsid w:val="00000011"/>
    <w:multiLevelType w:val="multilevel"/>
    <w:tmpl w:val="00000011"/>
    <w:name w:val="WW8Num15"/>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hAnsi="Times New Roman" w:cs="Times New Roman" w:hint="default"/>
      </w:rPr>
    </w:lvl>
    <w:lvl w:ilvl="2">
      <w:start w:val="1"/>
      <w:numFmt w:val="decimal"/>
      <w:lvlText w:val="%1.%2.%3."/>
      <w:lvlJc w:val="left"/>
      <w:pPr>
        <w:tabs>
          <w:tab w:val="num" w:pos="0"/>
        </w:tabs>
        <w:ind w:left="1224" w:hanging="504"/>
      </w:pPr>
      <w:rPr>
        <w:rFonts w:ascii="Times New Roman"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nsid w:val="00000012"/>
    <w:multiLevelType w:val="multilevel"/>
    <w:tmpl w:val="00000012"/>
    <w:name w:val="WW8Num16"/>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ascii="Times New Roman" w:hAnsi="Times New Roman" w:cs="Times New Roman" w:hint="default"/>
      </w:rPr>
    </w:lvl>
    <w:lvl w:ilvl="4">
      <w:start w:val="1"/>
      <w:numFmt w:val="decimal"/>
      <w:lvlText w:val="%1.%2.%3.%4.%5."/>
      <w:lvlJc w:val="left"/>
      <w:pPr>
        <w:tabs>
          <w:tab w:val="num" w:pos="0"/>
        </w:tabs>
        <w:ind w:left="2232" w:hanging="792"/>
      </w:pPr>
      <w:rPr>
        <w:rFonts w:ascii="Times New Roman" w:hAnsi="Times New Roman" w:cs="Times New Roman" w:hint="default"/>
      </w:rPr>
    </w:lvl>
    <w:lvl w:ilvl="5">
      <w:start w:val="1"/>
      <w:numFmt w:val="decimal"/>
      <w:lvlText w:val="%1.%2.%3.%4.%5.%6."/>
      <w:lvlJc w:val="left"/>
      <w:pPr>
        <w:tabs>
          <w:tab w:val="num" w:pos="0"/>
        </w:tabs>
        <w:ind w:left="2736" w:hanging="936"/>
      </w:pPr>
      <w:rPr>
        <w:rFonts w:ascii="Times New Roman" w:hAnsi="Times New Roman" w:cs="Times New Roman" w:hint="default"/>
      </w:rPr>
    </w:lvl>
    <w:lvl w:ilvl="6">
      <w:start w:val="1"/>
      <w:numFmt w:val="decimal"/>
      <w:lvlText w:val="%1.%2.%3.%4.%5.%6.%7."/>
      <w:lvlJc w:val="left"/>
      <w:pPr>
        <w:tabs>
          <w:tab w:val="num" w:pos="0"/>
        </w:tabs>
        <w:ind w:left="3240" w:hanging="1080"/>
      </w:pPr>
      <w:rPr>
        <w:rFonts w:ascii="Times New Roman" w:hAnsi="Times New Roman" w:cs="Times New Roman" w:hint="default"/>
      </w:rPr>
    </w:lvl>
    <w:lvl w:ilvl="7">
      <w:start w:val="1"/>
      <w:numFmt w:val="decimal"/>
      <w:lvlText w:val="%1.%2.%3.%4.%5.%6.%7.%8."/>
      <w:lvlJc w:val="left"/>
      <w:pPr>
        <w:tabs>
          <w:tab w:val="num" w:pos="0"/>
        </w:tabs>
        <w:ind w:left="3744" w:hanging="1224"/>
      </w:pPr>
      <w:rPr>
        <w:rFonts w:ascii="Times New Roman" w:hAnsi="Times New Roman" w:cs="Times New Roman" w:hint="default"/>
      </w:rPr>
    </w:lvl>
    <w:lvl w:ilvl="8">
      <w:start w:val="1"/>
      <w:numFmt w:val="decimal"/>
      <w:lvlText w:val="%1.%2.%3.%4.%5.%6.%7.%8.%9."/>
      <w:lvlJc w:val="left"/>
      <w:pPr>
        <w:tabs>
          <w:tab w:val="num" w:pos="0"/>
        </w:tabs>
        <w:ind w:left="4320" w:hanging="1440"/>
      </w:pPr>
      <w:rPr>
        <w:rFonts w:ascii="Times New Roman" w:hAnsi="Times New Roman" w:cs="Times New Roman" w:hint="default"/>
      </w:rPr>
    </w:lvl>
  </w:abstractNum>
  <w:abstractNum w:abstractNumId="17">
    <w:nsid w:val="00000015"/>
    <w:multiLevelType w:val="multilevel"/>
    <w:tmpl w:val="FE802C56"/>
    <w:lvl w:ilvl="0">
      <w:start w:val="1"/>
      <w:numFmt w:val="lowerLetter"/>
      <w:lvlText w:val="%1."/>
      <w:lvlJc w:val="left"/>
      <w:pPr>
        <w:tabs>
          <w:tab w:val="num" w:pos="1530"/>
        </w:tabs>
        <w:ind w:left="153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6"/>
    <w:multiLevelType w:val="multilevel"/>
    <w:tmpl w:val="64BE407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5B94139"/>
    <w:multiLevelType w:val="multilevel"/>
    <w:tmpl w:val="B4AE2B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157E36F4"/>
    <w:multiLevelType w:val="hybridMultilevel"/>
    <w:tmpl w:val="8EA4D2C6"/>
    <w:lvl w:ilvl="0" w:tplc="853AAABA">
      <w:start w:val="1"/>
      <w:numFmt w:val="bullet"/>
      <w:lvlText w:val="o"/>
      <w:lvlJc w:val="left"/>
      <w:pPr>
        <w:ind w:left="720" w:hanging="360"/>
      </w:pPr>
      <w:rPr>
        <w:rFonts w:ascii="Courier New" w:hAnsi="Courier New" w:cs="Courier New"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CE746E"/>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41A3D4C"/>
    <w:multiLevelType w:val="multilevel"/>
    <w:tmpl w:val="8A7C5776"/>
    <w:lvl w:ilvl="0">
      <w:start w:val="8"/>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2C532976"/>
    <w:multiLevelType w:val="hybridMultilevel"/>
    <w:tmpl w:val="5956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3140DA"/>
    <w:multiLevelType w:val="multilevel"/>
    <w:tmpl w:val="77A6BFA6"/>
    <w:lvl w:ilvl="0">
      <w:start w:val="4"/>
      <w:numFmt w:val="decimal"/>
      <w:lvlText w:val="%1"/>
      <w:lvlJc w:val="left"/>
      <w:pPr>
        <w:ind w:left="645" w:hanging="645"/>
      </w:pPr>
      <w:rPr>
        <w:rFonts w:hint="default"/>
        <w:sz w:val="22"/>
      </w:rPr>
    </w:lvl>
    <w:lvl w:ilvl="1">
      <w:start w:val="2"/>
      <w:numFmt w:val="decimal"/>
      <w:lvlText w:val="%1.%2"/>
      <w:lvlJc w:val="left"/>
      <w:pPr>
        <w:ind w:left="1365" w:hanging="645"/>
      </w:pPr>
      <w:rPr>
        <w:rFonts w:hint="default"/>
        <w:sz w:val="22"/>
      </w:rPr>
    </w:lvl>
    <w:lvl w:ilvl="2">
      <w:start w:val="4"/>
      <w:numFmt w:val="decimal"/>
      <w:lvlText w:val="%1.%2.%3"/>
      <w:lvlJc w:val="left"/>
      <w:pPr>
        <w:ind w:left="2160" w:hanging="720"/>
      </w:pPr>
      <w:rPr>
        <w:rFonts w:hint="default"/>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25">
    <w:nsid w:val="30DB6F19"/>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A91ED3"/>
    <w:multiLevelType w:val="hybridMultilevel"/>
    <w:tmpl w:val="846CCBAA"/>
    <w:lvl w:ilvl="0" w:tplc="F4D42608">
      <w:start w:val="1"/>
      <w:numFmt w:val="bullet"/>
      <w:lvlText w:val="o"/>
      <w:lvlJc w:val="left"/>
      <w:pPr>
        <w:ind w:left="881" w:hanging="360"/>
      </w:pPr>
      <w:rPr>
        <w:rFonts w:ascii="Courier New" w:hAnsi="Courier New" w:cs="Courier New" w:hint="default"/>
        <w:sz w:val="22"/>
        <w:szCs w:val="22"/>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27">
    <w:nsid w:val="3B572F23"/>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E922A5A"/>
    <w:multiLevelType w:val="multilevel"/>
    <w:tmpl w:val="CFD014B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DC7AF2"/>
    <w:multiLevelType w:val="hybridMultilevel"/>
    <w:tmpl w:val="E1EA5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3AC3F77"/>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F66C24"/>
    <w:multiLevelType w:val="multilevel"/>
    <w:tmpl w:val="CE4CB2F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9B66B3C"/>
    <w:multiLevelType w:val="multilevel"/>
    <w:tmpl w:val="3C8ACC1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3">
    <w:nsid w:val="6615037B"/>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6F63A0A"/>
    <w:multiLevelType w:val="multilevel"/>
    <w:tmpl w:val="8F5EA858"/>
    <w:lvl w:ilvl="0">
      <w:start w:val="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nsid w:val="6C73593D"/>
    <w:multiLevelType w:val="multilevel"/>
    <w:tmpl w:val="0F0220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585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6CEB3D06"/>
    <w:multiLevelType w:val="hybridMultilevel"/>
    <w:tmpl w:val="D55CBDD6"/>
    <w:lvl w:ilvl="0" w:tplc="CAA23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95E15"/>
    <w:multiLevelType w:val="multilevel"/>
    <w:tmpl w:val="1C7412F2"/>
    <w:lvl w:ilvl="0">
      <w:start w:val="4"/>
      <w:numFmt w:val="decimal"/>
      <w:lvlText w:val="%1"/>
      <w:lvlJc w:val="left"/>
      <w:pPr>
        <w:ind w:left="645" w:hanging="645"/>
      </w:pPr>
      <w:rPr>
        <w:rFonts w:hint="default"/>
        <w:sz w:val="22"/>
      </w:rPr>
    </w:lvl>
    <w:lvl w:ilvl="1">
      <w:start w:val="2"/>
      <w:numFmt w:val="decimal"/>
      <w:lvlText w:val="%1.%2"/>
      <w:lvlJc w:val="left"/>
      <w:pPr>
        <w:ind w:left="1125" w:hanging="645"/>
      </w:pPr>
      <w:rPr>
        <w:rFonts w:hint="default"/>
        <w:sz w:val="22"/>
      </w:rPr>
    </w:lvl>
    <w:lvl w:ilvl="2">
      <w:start w:val="3"/>
      <w:numFmt w:val="decimal"/>
      <w:lvlText w:val="%1.%2.%3"/>
      <w:lvlJc w:val="left"/>
      <w:pPr>
        <w:ind w:left="1680" w:hanging="720"/>
      </w:pPr>
      <w:rPr>
        <w:rFonts w:hint="default"/>
        <w:sz w:val="22"/>
      </w:rPr>
    </w:lvl>
    <w:lvl w:ilvl="3">
      <w:start w:val="1"/>
      <w:numFmt w:val="decimal"/>
      <w:lvlText w:val="%1.%2.%3.%4"/>
      <w:lvlJc w:val="left"/>
      <w:pPr>
        <w:ind w:left="2160" w:hanging="720"/>
      </w:pPr>
      <w:rPr>
        <w:rFonts w:hint="default"/>
        <w:sz w:val="22"/>
      </w:rPr>
    </w:lvl>
    <w:lvl w:ilvl="4">
      <w:start w:val="1"/>
      <w:numFmt w:val="decimal"/>
      <w:lvlText w:val="%1.%2.%3.%4.%5"/>
      <w:lvlJc w:val="left"/>
      <w:pPr>
        <w:ind w:left="3000" w:hanging="1080"/>
      </w:pPr>
      <w:rPr>
        <w:rFonts w:hint="default"/>
        <w:sz w:val="22"/>
      </w:rPr>
    </w:lvl>
    <w:lvl w:ilvl="5">
      <w:start w:val="1"/>
      <w:numFmt w:val="decimal"/>
      <w:lvlText w:val="%1.%2.%3.%4.%5.%6"/>
      <w:lvlJc w:val="left"/>
      <w:pPr>
        <w:ind w:left="3480" w:hanging="1080"/>
      </w:pPr>
      <w:rPr>
        <w:rFonts w:hint="default"/>
        <w:sz w:val="22"/>
      </w:rPr>
    </w:lvl>
    <w:lvl w:ilvl="6">
      <w:start w:val="1"/>
      <w:numFmt w:val="decimal"/>
      <w:lvlText w:val="%1.%2.%3.%4.%5.%6.%7"/>
      <w:lvlJc w:val="left"/>
      <w:pPr>
        <w:ind w:left="4320" w:hanging="1440"/>
      </w:pPr>
      <w:rPr>
        <w:rFonts w:hint="default"/>
        <w:sz w:val="22"/>
      </w:rPr>
    </w:lvl>
    <w:lvl w:ilvl="7">
      <w:start w:val="1"/>
      <w:numFmt w:val="decimal"/>
      <w:lvlText w:val="%1.%2.%3.%4.%5.%6.%7.%8"/>
      <w:lvlJc w:val="left"/>
      <w:pPr>
        <w:ind w:left="4800" w:hanging="1440"/>
      </w:pPr>
      <w:rPr>
        <w:rFonts w:hint="default"/>
        <w:sz w:val="22"/>
      </w:rPr>
    </w:lvl>
    <w:lvl w:ilvl="8">
      <w:start w:val="1"/>
      <w:numFmt w:val="decimal"/>
      <w:lvlText w:val="%1.%2.%3.%4.%5.%6.%7.%8.%9"/>
      <w:lvlJc w:val="left"/>
      <w:pPr>
        <w:ind w:left="5640" w:hanging="1800"/>
      </w:pPr>
      <w:rPr>
        <w:rFonts w:hint="default"/>
        <w:sz w:val="22"/>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9"/>
  </w:num>
  <w:num w:numId="9">
    <w:abstractNumId w:val="2"/>
    <w:lvlOverride w:ilvl="0">
      <w:startOverride w:val="1"/>
    </w:lvlOverride>
  </w:num>
  <w:num w:numId="10">
    <w:abstractNumId w:val="1"/>
    <w:lvlOverride w:ilvl="0">
      <w:startOverride w:val="1"/>
    </w:lvlOverride>
  </w:num>
  <w:num w:numId="11">
    <w:abstractNumId w:val="37"/>
  </w:num>
  <w:num w:numId="12">
    <w:abstractNumId w:val="24"/>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
  </w:num>
  <w:num w:numId="16">
    <w:abstractNumId w:val="3"/>
  </w:num>
  <w:num w:numId="17">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34"/>
  </w:num>
  <w:num w:numId="21">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22"/>
  </w:num>
  <w:num w:numId="25">
    <w:abstractNumId w:val="11"/>
  </w:num>
  <w:num w:numId="26">
    <w:abstractNumId w:val="13"/>
  </w:num>
  <w:num w:numId="27">
    <w:abstractNumId w:val="14"/>
  </w:num>
  <w:num w:numId="28">
    <w:abstractNumId w:val="17"/>
  </w:num>
  <w:num w:numId="29">
    <w:abstractNumId w:val="18"/>
  </w:num>
  <w:num w:numId="30">
    <w:abstractNumId w:val="31"/>
  </w:num>
  <w:num w:numId="31">
    <w:abstractNumId w:val="35"/>
  </w:num>
  <w:num w:numId="32">
    <w:abstractNumId w:val="19"/>
  </w:num>
  <w:num w:numId="33">
    <w:abstractNumId w:val="32"/>
  </w:num>
  <w:num w:numId="34">
    <w:abstractNumId w:val="28"/>
  </w:num>
  <w:num w:numId="35">
    <w:abstractNumId w:val="20"/>
  </w:num>
  <w:num w:numId="36">
    <w:abstractNumId w:val="29"/>
  </w:num>
  <w:num w:numId="37">
    <w:abstractNumId w:val="5"/>
    <w:lvlOverride w:ilvl="0">
      <w:startOverride w:val="1"/>
    </w:lvlOverride>
  </w:num>
  <w:num w:numId="38">
    <w:abstractNumId w:val="6"/>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num>
  <w:num w:numId="43">
    <w:abstractNumId w:val="7"/>
    <w:lvlOverride w:ilvl="0">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 w:numId="46">
    <w:abstractNumId w:val="36"/>
  </w:num>
  <w:num w:numId="47">
    <w:abstractNumId w:val="25"/>
  </w:num>
  <w:num w:numId="48">
    <w:abstractNumId w:val="27"/>
  </w:num>
  <w:num w:numId="49">
    <w:abstractNumId w:val="30"/>
  </w:num>
  <w:num w:numId="50">
    <w:abstractNumId w:val="33"/>
  </w:num>
  <w:num w:numId="51">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colormenu v:ext="edit" fillcolor="none [4]" strokecolor="none [1]" shadowcolor="none"/>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F4"/>
    <w:rsid w:val="000152BD"/>
    <w:rsid w:val="000503F4"/>
    <w:rsid w:val="000723A4"/>
    <w:rsid w:val="00081982"/>
    <w:rsid w:val="00085D74"/>
    <w:rsid w:val="001071C4"/>
    <w:rsid w:val="00115E58"/>
    <w:rsid w:val="00125D04"/>
    <w:rsid w:val="0014741E"/>
    <w:rsid w:val="00147A14"/>
    <w:rsid w:val="001532B0"/>
    <w:rsid w:val="00164B8C"/>
    <w:rsid w:val="001B35D0"/>
    <w:rsid w:val="001B3F06"/>
    <w:rsid w:val="001C6C37"/>
    <w:rsid w:val="001F6AC2"/>
    <w:rsid w:val="00213E3E"/>
    <w:rsid w:val="00234407"/>
    <w:rsid w:val="0023441A"/>
    <w:rsid w:val="002623C8"/>
    <w:rsid w:val="00262A3F"/>
    <w:rsid w:val="00290E6E"/>
    <w:rsid w:val="002B5B63"/>
    <w:rsid w:val="002D4CE3"/>
    <w:rsid w:val="002E2091"/>
    <w:rsid w:val="003263C9"/>
    <w:rsid w:val="00341C25"/>
    <w:rsid w:val="003D235F"/>
    <w:rsid w:val="00426B98"/>
    <w:rsid w:val="0043151E"/>
    <w:rsid w:val="00437B89"/>
    <w:rsid w:val="0044759D"/>
    <w:rsid w:val="004778B2"/>
    <w:rsid w:val="004F350D"/>
    <w:rsid w:val="00512F56"/>
    <w:rsid w:val="00536583"/>
    <w:rsid w:val="00572BC9"/>
    <w:rsid w:val="00577AC2"/>
    <w:rsid w:val="005940BD"/>
    <w:rsid w:val="00611856"/>
    <w:rsid w:val="00636BBC"/>
    <w:rsid w:val="006E5705"/>
    <w:rsid w:val="007010EE"/>
    <w:rsid w:val="00705A44"/>
    <w:rsid w:val="00712136"/>
    <w:rsid w:val="007570B6"/>
    <w:rsid w:val="00763F76"/>
    <w:rsid w:val="007908E9"/>
    <w:rsid w:val="007C0D66"/>
    <w:rsid w:val="007D2436"/>
    <w:rsid w:val="007E7FAC"/>
    <w:rsid w:val="007F48BF"/>
    <w:rsid w:val="00805106"/>
    <w:rsid w:val="00837E18"/>
    <w:rsid w:val="00855E40"/>
    <w:rsid w:val="00897A5D"/>
    <w:rsid w:val="008E243B"/>
    <w:rsid w:val="009124D6"/>
    <w:rsid w:val="00930119"/>
    <w:rsid w:val="00941071"/>
    <w:rsid w:val="00946A3B"/>
    <w:rsid w:val="009A4A18"/>
    <w:rsid w:val="009A6B7A"/>
    <w:rsid w:val="009B7D72"/>
    <w:rsid w:val="009E12F2"/>
    <w:rsid w:val="009E5C14"/>
    <w:rsid w:val="009F05F8"/>
    <w:rsid w:val="009F4A9B"/>
    <w:rsid w:val="00A27BB5"/>
    <w:rsid w:val="00A40B6A"/>
    <w:rsid w:val="00A6403A"/>
    <w:rsid w:val="00A74263"/>
    <w:rsid w:val="00A87E4C"/>
    <w:rsid w:val="00AB7045"/>
    <w:rsid w:val="00AE6064"/>
    <w:rsid w:val="00AF377C"/>
    <w:rsid w:val="00B42337"/>
    <w:rsid w:val="00B520A6"/>
    <w:rsid w:val="00B526AF"/>
    <w:rsid w:val="00B6265E"/>
    <w:rsid w:val="00B704C7"/>
    <w:rsid w:val="00C56ADD"/>
    <w:rsid w:val="00C665DA"/>
    <w:rsid w:val="00C92D7E"/>
    <w:rsid w:val="00CD0B8E"/>
    <w:rsid w:val="00CE05EC"/>
    <w:rsid w:val="00CF5BFD"/>
    <w:rsid w:val="00D111E7"/>
    <w:rsid w:val="00D12B2C"/>
    <w:rsid w:val="00D142AA"/>
    <w:rsid w:val="00D14E3B"/>
    <w:rsid w:val="00D16664"/>
    <w:rsid w:val="00D45E4A"/>
    <w:rsid w:val="00D76E5C"/>
    <w:rsid w:val="00D8022C"/>
    <w:rsid w:val="00D8348B"/>
    <w:rsid w:val="00DA3298"/>
    <w:rsid w:val="00DC28DA"/>
    <w:rsid w:val="00DF4717"/>
    <w:rsid w:val="00E8597F"/>
    <w:rsid w:val="00EC5372"/>
    <w:rsid w:val="00EE7D50"/>
    <w:rsid w:val="00F16050"/>
    <w:rsid w:val="00F50EC8"/>
    <w:rsid w:val="00F726EE"/>
    <w:rsid w:val="00FA04EE"/>
    <w:rsid w:val="00FA4CDC"/>
    <w:rsid w:val="00FB3CB9"/>
    <w:rsid w:val="00FB5409"/>
    <w:rsid w:val="00FC203B"/>
    <w:rsid w:val="00FF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o:shapedefaults>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Liberation Serif" w:eastAsia="SimSun" w:hAnsi="Liberation Serif" w:cs="Arial"/>
      <w:kern w:val="2"/>
      <w:sz w:val="24"/>
      <w:szCs w:val="24"/>
      <w:lang w:eastAsia="zh-CN" w:bidi="hi-IN"/>
    </w:rPr>
  </w:style>
  <w:style w:type="paragraph" w:styleId="Heading1">
    <w:name w:val="heading 1"/>
    <w:basedOn w:val="Normal"/>
    <w:next w:val="Normal"/>
    <w:link w:val="Heading1Char"/>
    <w:qFormat/>
    <w:rsid w:val="004F350D"/>
    <w:pPr>
      <w:keepNext/>
      <w:numPr>
        <w:numId w:val="1"/>
      </w:numPr>
      <w:jc w:val="center"/>
      <w:outlineLvl w:val="0"/>
    </w:pPr>
    <w:rPr>
      <w:rFonts w:ascii="Times New Roman" w:eastAsia="Times New Roman" w:hAnsi="Times New Roman" w:cs="Times New Roman"/>
      <w:b/>
      <w:kern w:val="0"/>
      <w:sz w:val="52"/>
      <w:szCs w:val="20"/>
      <w:lang w:bidi="ar-SA"/>
    </w:rPr>
  </w:style>
  <w:style w:type="paragraph" w:styleId="Heading2">
    <w:name w:val="heading 2"/>
    <w:basedOn w:val="Normal"/>
    <w:next w:val="Normal"/>
    <w:link w:val="Heading2Char"/>
    <w:qFormat/>
    <w:rsid w:val="004F350D"/>
    <w:pPr>
      <w:keepNext/>
      <w:numPr>
        <w:ilvl w:val="1"/>
        <w:numId w:val="1"/>
      </w:numPr>
      <w:jc w:val="center"/>
      <w:outlineLvl w:val="1"/>
    </w:pPr>
    <w:rPr>
      <w:rFonts w:ascii="Times New Roman" w:eastAsia="Times New Roman" w:hAnsi="Times New Roman" w:cs="Times New Roman"/>
      <w:b/>
      <w:kern w:val="0"/>
      <w:sz w:val="96"/>
      <w:szCs w:val="20"/>
      <w:lang w:bidi="ar-SA"/>
    </w:rPr>
  </w:style>
  <w:style w:type="paragraph" w:styleId="Heading3">
    <w:name w:val="heading 3"/>
    <w:basedOn w:val="Normal"/>
    <w:next w:val="Normal"/>
    <w:link w:val="Heading3Char"/>
    <w:semiHidden/>
    <w:unhideWhenUsed/>
    <w:qFormat/>
    <w:rsid w:val="008E243B"/>
    <w:pPr>
      <w:keepNext/>
      <w:keepLines/>
      <w:spacing w:before="200"/>
      <w:outlineLvl w:val="2"/>
    </w:pPr>
    <w:rPr>
      <w:rFonts w:asciiTheme="majorHAnsi" w:eastAsiaTheme="majorEastAsia" w:hAnsiTheme="majorHAnsi" w:cs="Mangal"/>
      <w:b/>
      <w:bCs/>
      <w:color w:val="4F81BD" w:themeColor="accent1"/>
      <w:szCs w:val="21"/>
    </w:rPr>
  </w:style>
  <w:style w:type="paragraph" w:styleId="Heading4">
    <w:name w:val="heading 4"/>
    <w:basedOn w:val="Normal"/>
    <w:next w:val="Normal"/>
    <w:link w:val="Heading4Char"/>
    <w:unhideWhenUsed/>
    <w:qFormat/>
    <w:rsid w:val="008E243B"/>
    <w:pPr>
      <w:keepNext/>
      <w:keepLines/>
      <w:spacing w:before="200"/>
      <w:outlineLvl w:val="3"/>
    </w:pPr>
    <w:rPr>
      <w:rFonts w:asciiTheme="majorHAnsi" w:eastAsiaTheme="majorEastAsia" w:hAnsiTheme="majorHAnsi" w:cs="Mangal"/>
      <w:b/>
      <w:bCs/>
      <w:i/>
      <w:iCs/>
      <w:color w:val="4F81BD" w:themeColor="accent1"/>
      <w:szCs w:val="21"/>
    </w:rPr>
  </w:style>
  <w:style w:type="paragraph" w:styleId="Heading5">
    <w:name w:val="heading 5"/>
    <w:basedOn w:val="Normal"/>
    <w:next w:val="Normal"/>
    <w:link w:val="Heading5Char"/>
    <w:semiHidden/>
    <w:unhideWhenUsed/>
    <w:qFormat/>
    <w:rsid w:val="00FA4CDC"/>
    <w:pPr>
      <w:numPr>
        <w:ilvl w:val="4"/>
        <w:numId w:val="2"/>
      </w:numPr>
      <w:spacing w:before="240" w:after="60"/>
      <w:outlineLvl w:val="4"/>
    </w:pPr>
    <w:rPr>
      <w:rFonts w:ascii="Times New Roman" w:eastAsia="Times New Roman" w:hAnsi="Times New Roman" w:cs="Times New Roman"/>
      <w:b/>
      <w:bCs/>
      <w:i/>
      <w:iCs/>
      <w:kern w:val="0"/>
      <w:sz w:val="26"/>
      <w:szCs w:val="26"/>
      <w:lang w:bidi="ar-SA"/>
    </w:rPr>
  </w:style>
  <w:style w:type="paragraph" w:styleId="Heading6">
    <w:name w:val="heading 6"/>
    <w:basedOn w:val="Normal"/>
    <w:next w:val="Normal"/>
    <w:link w:val="Heading6Char"/>
    <w:semiHidden/>
    <w:unhideWhenUsed/>
    <w:qFormat/>
    <w:rsid w:val="00FA4CDC"/>
    <w:pPr>
      <w:keepNext/>
      <w:keepLines/>
      <w:spacing w:before="200"/>
      <w:outlineLvl w:val="5"/>
    </w:pPr>
    <w:rPr>
      <w:rFonts w:asciiTheme="majorHAnsi" w:eastAsiaTheme="majorEastAsia" w:hAnsiTheme="majorHAnsi" w:cs="Mangal"/>
      <w:i/>
      <w:iCs/>
      <w:color w:val="243F60" w:themeColor="accent1" w:themeShade="7F"/>
      <w:szCs w:val="21"/>
    </w:rPr>
  </w:style>
  <w:style w:type="paragraph" w:styleId="Heading7">
    <w:name w:val="heading 7"/>
    <w:basedOn w:val="Normal"/>
    <w:next w:val="Normal"/>
    <w:link w:val="Heading7Char"/>
    <w:semiHidden/>
    <w:unhideWhenUsed/>
    <w:qFormat/>
    <w:rsid w:val="00FA4CDC"/>
    <w:pPr>
      <w:keepNext/>
      <w:keepLines/>
      <w:spacing w:before="200"/>
      <w:outlineLvl w:val="6"/>
    </w:pPr>
    <w:rPr>
      <w:rFonts w:asciiTheme="majorHAnsi" w:eastAsiaTheme="majorEastAsia" w:hAnsiTheme="majorHAnsi" w:cs="Mangal"/>
      <w:i/>
      <w:iCs/>
      <w:color w:val="404040" w:themeColor="text1" w:themeTint="BF"/>
      <w:szCs w:val="21"/>
    </w:rPr>
  </w:style>
  <w:style w:type="paragraph" w:styleId="Heading8">
    <w:name w:val="heading 8"/>
    <w:basedOn w:val="Normal"/>
    <w:next w:val="Normal"/>
    <w:link w:val="Heading8Char"/>
    <w:semiHidden/>
    <w:unhideWhenUsed/>
    <w:qFormat/>
    <w:rsid w:val="00FA4CDC"/>
    <w:pPr>
      <w:numPr>
        <w:ilvl w:val="7"/>
        <w:numId w:val="2"/>
      </w:numPr>
      <w:spacing w:before="240" w:after="60"/>
      <w:outlineLvl w:val="7"/>
    </w:pPr>
    <w:rPr>
      <w:rFonts w:ascii="Times New Roman" w:eastAsia="Times New Roman" w:hAnsi="Times New Roman" w:cs="Times New Roman"/>
      <w:i/>
      <w:iCs/>
      <w:kern w:val="0"/>
      <w:lang w:bidi="ar-SA"/>
    </w:rPr>
  </w:style>
  <w:style w:type="paragraph" w:styleId="Heading9">
    <w:name w:val="heading 9"/>
    <w:basedOn w:val="Normal"/>
    <w:next w:val="Normal"/>
    <w:link w:val="Heading9Char"/>
    <w:semiHidden/>
    <w:unhideWhenUsed/>
    <w:qFormat/>
    <w:rsid w:val="00FA4CDC"/>
    <w:pPr>
      <w:keepNext/>
      <w:keepLines/>
      <w:spacing w:before="20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sz w:val="24"/>
      <w:szCs w:val="24"/>
    </w:rPr>
  </w:style>
  <w:style w:type="character" w:customStyle="1" w:styleId="WW8Num1z1">
    <w:name w:val="WW8Num1z1"/>
    <w:rPr>
      <w:rFonts w:ascii="Courier New" w:hAnsi="Courier New" w:cs="Courier New"/>
      <w:sz w:val="24"/>
      <w:szCs w:val="24"/>
    </w:rPr>
  </w:style>
  <w:style w:type="character" w:customStyle="1" w:styleId="WW8Num1z2">
    <w:name w:val="WW8Num1z2"/>
    <w:rPr>
      <w:rFonts w:ascii="Wingdings" w:hAnsi="Wingdings" w:cs="Wingdings"/>
    </w:rPr>
  </w:style>
  <w:style w:type="character" w:customStyle="1" w:styleId="WW8Num2z0">
    <w:name w:val="WW8Num2z0"/>
    <w:rPr>
      <w:rFonts w:ascii="Symbol" w:hAnsi="Symbol" w:cs="OpenSymbol"/>
      <w:sz w:val="24"/>
      <w:szCs w:val="24"/>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caps w:val="0"/>
      <w:smallCaps w:val="0"/>
      <w:color w:val="000000"/>
      <w:spacing w:val="0"/>
      <w:sz w:val="24"/>
      <w:szCs w:val="24"/>
    </w:rPr>
  </w:style>
  <w:style w:type="character" w:customStyle="1" w:styleId="WW8Num7z1">
    <w:name w:val="WW8Num7z1"/>
    <w:rPr>
      <w:rFonts w:ascii="OpenSymbol" w:hAnsi="Open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9z0">
    <w:name w:val="WW8Num9z0"/>
    <w:rPr>
      <w:rFonts w:ascii="Symbol" w:hAnsi="Symbol" w:cs="OpenSymbol"/>
      <w:caps w:val="0"/>
      <w:smallCaps w:val="0"/>
      <w:color w:val="000000"/>
      <w:spacing w:val="0"/>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Open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33z0">
    <w:name w:val="WW8Num33z0"/>
    <w:rPr>
      <w:rFonts w:ascii="Symbol" w:hAnsi="Symbol" w:cs="Symbol"/>
      <w:sz w:val="24"/>
      <w:szCs w:val="24"/>
    </w:rPr>
  </w:style>
  <w:style w:type="character" w:customStyle="1" w:styleId="WW8Num33z1">
    <w:name w:val="WW8Num33z1"/>
    <w:rPr>
      <w:rFonts w:ascii="Courier New" w:hAnsi="Courier New" w:cs="Courier New"/>
      <w:sz w:val="24"/>
      <w:szCs w:val="24"/>
    </w:rPr>
  </w:style>
  <w:style w:type="character" w:customStyle="1" w:styleId="WW8Num33z2">
    <w:name w:val="WW8Num33z2"/>
    <w:rPr>
      <w:rFonts w:ascii="Wingdings" w:hAnsi="Wingdings" w:cs="Wingding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link w:val="BodyTextChar1"/>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link w:val="FooterChar1"/>
    <w:uiPriority w:val="99"/>
    <w:pPr>
      <w:suppressLineNumbers/>
      <w:tabs>
        <w:tab w:val="center" w:pos="4986"/>
        <w:tab w:val="right" w:pos="9972"/>
      </w:tabs>
    </w:pPr>
  </w:style>
  <w:style w:type="paragraph" w:styleId="Header">
    <w:name w:val="header"/>
    <w:basedOn w:val="Normal"/>
    <w:link w:val="HeaderChar"/>
    <w:uiPriority w:val="99"/>
    <w:pPr>
      <w:suppressLineNumbers/>
      <w:tabs>
        <w:tab w:val="center" w:pos="4986"/>
        <w:tab w:val="right" w:pos="9972"/>
      </w:tabs>
    </w:pPr>
  </w:style>
  <w:style w:type="paragraph" w:styleId="BalloonText">
    <w:name w:val="Balloon Text"/>
    <w:basedOn w:val="Normal"/>
    <w:link w:val="BalloonTextChar"/>
    <w:semiHidden/>
    <w:unhideWhenUsed/>
    <w:rsid w:val="004F350D"/>
    <w:rPr>
      <w:rFonts w:ascii="Tahoma" w:hAnsi="Tahoma" w:cs="Mangal"/>
      <w:sz w:val="16"/>
      <w:szCs w:val="14"/>
    </w:rPr>
  </w:style>
  <w:style w:type="character" w:customStyle="1" w:styleId="BalloonTextChar">
    <w:name w:val="Balloon Text Char"/>
    <w:basedOn w:val="DefaultParagraphFont"/>
    <w:link w:val="BalloonText"/>
    <w:semiHidden/>
    <w:rsid w:val="004F350D"/>
    <w:rPr>
      <w:rFonts w:ascii="Tahoma" w:eastAsia="SimSun" w:hAnsi="Tahoma" w:cs="Mangal"/>
      <w:kern w:val="2"/>
      <w:sz w:val="16"/>
      <w:szCs w:val="14"/>
      <w:lang w:eastAsia="zh-CN" w:bidi="hi-IN"/>
    </w:rPr>
  </w:style>
  <w:style w:type="character" w:customStyle="1" w:styleId="Heading1Char">
    <w:name w:val="Heading 1 Char"/>
    <w:basedOn w:val="DefaultParagraphFont"/>
    <w:link w:val="Heading1"/>
    <w:rsid w:val="004F350D"/>
    <w:rPr>
      <w:b/>
      <w:sz w:val="52"/>
      <w:lang w:eastAsia="zh-CN"/>
    </w:rPr>
  </w:style>
  <w:style w:type="character" w:customStyle="1" w:styleId="Heading2Char">
    <w:name w:val="Heading 2 Char"/>
    <w:basedOn w:val="DefaultParagraphFont"/>
    <w:link w:val="Heading2"/>
    <w:rsid w:val="004F350D"/>
    <w:rPr>
      <w:b/>
      <w:sz w:val="96"/>
      <w:lang w:eastAsia="zh-CN"/>
    </w:rPr>
  </w:style>
  <w:style w:type="paragraph" w:styleId="BodyText2">
    <w:name w:val="Body Text 2"/>
    <w:basedOn w:val="Normal"/>
    <w:link w:val="BodyText2Char"/>
    <w:semiHidden/>
    <w:unhideWhenUsed/>
    <w:rsid w:val="00C56ADD"/>
    <w:pPr>
      <w:spacing w:after="120" w:line="480" w:lineRule="auto"/>
    </w:pPr>
    <w:rPr>
      <w:rFonts w:cs="Mangal"/>
      <w:szCs w:val="21"/>
    </w:rPr>
  </w:style>
  <w:style w:type="character" w:customStyle="1" w:styleId="BodyText2Char">
    <w:name w:val="Body Text 2 Char"/>
    <w:basedOn w:val="DefaultParagraphFont"/>
    <w:link w:val="BodyText2"/>
    <w:semiHidden/>
    <w:rsid w:val="00C56ADD"/>
    <w:rPr>
      <w:rFonts w:ascii="Liberation Serif" w:eastAsia="SimSun" w:hAnsi="Liberation Serif" w:cs="Mangal"/>
      <w:kern w:val="2"/>
      <w:sz w:val="24"/>
      <w:szCs w:val="21"/>
      <w:lang w:eastAsia="zh-CN" w:bidi="hi-IN"/>
    </w:rPr>
  </w:style>
  <w:style w:type="paragraph" w:styleId="BodyTextIndent">
    <w:name w:val="Body Text Indent"/>
    <w:basedOn w:val="Normal"/>
    <w:link w:val="BodyTextIndentChar"/>
    <w:rsid w:val="00125D04"/>
    <w:pPr>
      <w:spacing w:after="120"/>
      <w:ind w:left="360"/>
    </w:pPr>
    <w:rPr>
      <w:rFonts w:ascii="Times New Roman" w:eastAsia="Times New Roman" w:hAnsi="Times New Roman" w:cs="Times New Roman"/>
      <w:kern w:val="0"/>
      <w:lang w:bidi="ar-SA"/>
    </w:rPr>
  </w:style>
  <w:style w:type="character" w:customStyle="1" w:styleId="BodyTextIndentChar">
    <w:name w:val="Body Text Indent Char"/>
    <w:basedOn w:val="DefaultParagraphFont"/>
    <w:link w:val="BodyTextIndent"/>
    <w:rsid w:val="00125D04"/>
    <w:rPr>
      <w:sz w:val="24"/>
      <w:szCs w:val="24"/>
      <w:lang w:eastAsia="zh-CN"/>
    </w:rPr>
  </w:style>
  <w:style w:type="paragraph" w:styleId="EndnoteText">
    <w:name w:val="endnote text"/>
    <w:basedOn w:val="Normal"/>
    <w:link w:val="EndnoteTextChar"/>
    <w:uiPriority w:val="99"/>
    <w:semiHidden/>
    <w:unhideWhenUsed/>
    <w:rsid w:val="008E243B"/>
    <w:rPr>
      <w:rFonts w:cs="Mangal"/>
      <w:sz w:val="20"/>
      <w:szCs w:val="18"/>
    </w:rPr>
  </w:style>
  <w:style w:type="character" w:customStyle="1" w:styleId="EndnoteTextChar">
    <w:name w:val="Endnote Text Char"/>
    <w:basedOn w:val="DefaultParagraphFont"/>
    <w:link w:val="EndnoteText"/>
    <w:uiPriority w:val="99"/>
    <w:semiHidden/>
    <w:rsid w:val="008E243B"/>
    <w:rPr>
      <w:rFonts w:ascii="Liberation Serif" w:eastAsia="SimSun" w:hAnsi="Liberation Serif" w:cs="Mangal"/>
      <w:kern w:val="2"/>
      <w:szCs w:val="18"/>
      <w:lang w:eastAsia="zh-CN" w:bidi="hi-IN"/>
    </w:rPr>
  </w:style>
  <w:style w:type="character" w:styleId="EndnoteReference">
    <w:name w:val="endnote reference"/>
    <w:basedOn w:val="DefaultParagraphFont"/>
    <w:uiPriority w:val="99"/>
    <w:semiHidden/>
    <w:unhideWhenUsed/>
    <w:rsid w:val="008E243B"/>
    <w:rPr>
      <w:vertAlign w:val="superscript"/>
    </w:rPr>
  </w:style>
  <w:style w:type="character" w:customStyle="1" w:styleId="Heading3Char">
    <w:name w:val="Heading 3 Char"/>
    <w:basedOn w:val="DefaultParagraphFont"/>
    <w:link w:val="Heading3"/>
    <w:semiHidden/>
    <w:rsid w:val="008E243B"/>
    <w:rPr>
      <w:rFonts w:asciiTheme="majorHAnsi" w:eastAsiaTheme="majorEastAsia" w:hAnsiTheme="majorHAnsi" w:cs="Mangal"/>
      <w:b/>
      <w:bCs/>
      <w:color w:val="4F81BD" w:themeColor="accent1"/>
      <w:kern w:val="2"/>
      <w:sz w:val="24"/>
      <w:szCs w:val="21"/>
      <w:lang w:eastAsia="zh-CN" w:bidi="hi-IN"/>
    </w:rPr>
  </w:style>
  <w:style w:type="character" w:customStyle="1" w:styleId="Heading4Char">
    <w:name w:val="Heading 4 Char"/>
    <w:basedOn w:val="DefaultParagraphFont"/>
    <w:link w:val="Heading4"/>
    <w:rsid w:val="008E243B"/>
    <w:rPr>
      <w:rFonts w:asciiTheme="majorHAnsi" w:eastAsiaTheme="majorEastAsia" w:hAnsiTheme="majorHAnsi" w:cs="Mangal"/>
      <w:b/>
      <w:bCs/>
      <w:i/>
      <w:iCs/>
      <w:color w:val="4F81BD" w:themeColor="accent1"/>
      <w:kern w:val="2"/>
      <w:sz w:val="24"/>
      <w:szCs w:val="21"/>
      <w:lang w:eastAsia="zh-CN" w:bidi="hi-IN"/>
    </w:rPr>
  </w:style>
  <w:style w:type="character" w:styleId="Hyperlink">
    <w:name w:val="Hyperlink"/>
    <w:basedOn w:val="DefaultParagraphFont"/>
    <w:rsid w:val="008E243B"/>
    <w:rPr>
      <w:color w:val="0000FF"/>
      <w:u w:val="single"/>
    </w:rPr>
  </w:style>
  <w:style w:type="character" w:customStyle="1" w:styleId="FootnoteCharacters">
    <w:name w:val="Footnote Characters"/>
    <w:rsid w:val="008E243B"/>
    <w:rPr>
      <w:vertAlign w:val="superscript"/>
    </w:rPr>
  </w:style>
  <w:style w:type="paragraph" w:customStyle="1" w:styleId="ColorfulList-Accent11">
    <w:name w:val="Colorful List - Accent 11"/>
    <w:basedOn w:val="Normal"/>
    <w:rsid w:val="008E243B"/>
    <w:pPr>
      <w:spacing w:after="200" w:line="276" w:lineRule="auto"/>
      <w:ind w:left="720"/>
      <w:contextualSpacing/>
    </w:pPr>
    <w:rPr>
      <w:rFonts w:ascii="Calibri" w:eastAsia="Calibri" w:hAnsi="Calibri" w:cs="Times New Roman"/>
      <w:kern w:val="0"/>
      <w:szCs w:val="22"/>
      <w:lang w:bidi="ar-SA"/>
    </w:rPr>
  </w:style>
  <w:style w:type="character" w:styleId="FollowedHyperlink">
    <w:name w:val="FollowedHyperlink"/>
    <w:basedOn w:val="DefaultParagraphFont"/>
    <w:uiPriority w:val="99"/>
    <w:semiHidden/>
    <w:unhideWhenUsed/>
    <w:rsid w:val="00705A44"/>
    <w:rPr>
      <w:color w:val="800080" w:themeColor="followedHyperlink"/>
      <w:u w:val="single"/>
    </w:rPr>
  </w:style>
  <w:style w:type="character" w:customStyle="1" w:styleId="Heading6Char">
    <w:name w:val="Heading 6 Char"/>
    <w:basedOn w:val="DefaultParagraphFont"/>
    <w:link w:val="Heading6"/>
    <w:semiHidden/>
    <w:rsid w:val="00FA4CDC"/>
    <w:rPr>
      <w:rFonts w:asciiTheme="majorHAnsi" w:eastAsiaTheme="majorEastAsia" w:hAnsiTheme="majorHAnsi" w:cs="Mangal"/>
      <w:i/>
      <w:iCs/>
      <w:color w:val="243F60" w:themeColor="accent1" w:themeShade="7F"/>
      <w:kern w:val="2"/>
      <w:sz w:val="24"/>
      <w:szCs w:val="21"/>
      <w:lang w:eastAsia="zh-CN" w:bidi="hi-IN"/>
    </w:rPr>
  </w:style>
  <w:style w:type="character" w:customStyle="1" w:styleId="Heading7Char">
    <w:name w:val="Heading 7 Char"/>
    <w:basedOn w:val="DefaultParagraphFont"/>
    <w:link w:val="Heading7"/>
    <w:semiHidden/>
    <w:rsid w:val="00FA4CDC"/>
    <w:rPr>
      <w:rFonts w:asciiTheme="majorHAnsi" w:eastAsiaTheme="majorEastAsia" w:hAnsiTheme="majorHAnsi" w:cs="Mangal"/>
      <w:i/>
      <w:iCs/>
      <w:color w:val="404040" w:themeColor="text1" w:themeTint="BF"/>
      <w:kern w:val="2"/>
      <w:sz w:val="24"/>
      <w:szCs w:val="21"/>
      <w:lang w:eastAsia="zh-CN" w:bidi="hi-IN"/>
    </w:rPr>
  </w:style>
  <w:style w:type="character" w:customStyle="1" w:styleId="Heading9Char">
    <w:name w:val="Heading 9 Char"/>
    <w:basedOn w:val="DefaultParagraphFont"/>
    <w:link w:val="Heading9"/>
    <w:semiHidden/>
    <w:rsid w:val="00FA4CDC"/>
    <w:rPr>
      <w:rFonts w:asciiTheme="majorHAnsi" w:eastAsiaTheme="majorEastAsia" w:hAnsiTheme="majorHAnsi" w:cs="Mangal"/>
      <w:i/>
      <w:iCs/>
      <w:color w:val="404040" w:themeColor="text1" w:themeTint="BF"/>
      <w:kern w:val="2"/>
      <w:szCs w:val="18"/>
      <w:lang w:eastAsia="zh-CN" w:bidi="hi-IN"/>
    </w:rPr>
  </w:style>
  <w:style w:type="character" w:customStyle="1" w:styleId="Heading5Char">
    <w:name w:val="Heading 5 Char"/>
    <w:basedOn w:val="DefaultParagraphFont"/>
    <w:link w:val="Heading5"/>
    <w:semiHidden/>
    <w:rsid w:val="00FA4CDC"/>
    <w:rPr>
      <w:b/>
      <w:bCs/>
      <w:i/>
      <w:iCs/>
      <w:sz w:val="26"/>
      <w:szCs w:val="26"/>
      <w:lang w:eastAsia="zh-CN"/>
    </w:rPr>
  </w:style>
  <w:style w:type="character" w:customStyle="1" w:styleId="Heading8Char">
    <w:name w:val="Heading 8 Char"/>
    <w:basedOn w:val="DefaultParagraphFont"/>
    <w:link w:val="Heading8"/>
    <w:semiHidden/>
    <w:rsid w:val="00FA4CDC"/>
    <w:rPr>
      <w:i/>
      <w:iCs/>
      <w:sz w:val="24"/>
      <w:szCs w:val="24"/>
      <w:lang w:eastAsia="zh-CN"/>
    </w:rPr>
  </w:style>
  <w:style w:type="numbering" w:customStyle="1" w:styleId="NoList1">
    <w:name w:val="No List1"/>
    <w:next w:val="NoList"/>
    <w:uiPriority w:val="99"/>
    <w:semiHidden/>
    <w:unhideWhenUsed/>
    <w:rsid w:val="00FA4CDC"/>
  </w:style>
  <w:style w:type="paragraph" w:styleId="NormalWeb">
    <w:name w:val="Normal (Web)"/>
    <w:basedOn w:val="Normal"/>
    <w:semiHidden/>
    <w:unhideWhenUsed/>
    <w:rsid w:val="00FA4CDC"/>
    <w:pPr>
      <w:spacing w:before="280" w:after="280"/>
    </w:pPr>
    <w:rPr>
      <w:rFonts w:ascii="Times New Roman" w:eastAsia="Times New Roman" w:hAnsi="Times New Roman" w:cs="Times New Roman"/>
      <w:kern w:val="0"/>
      <w:lang w:bidi="ar-SA"/>
    </w:rPr>
  </w:style>
  <w:style w:type="paragraph" w:styleId="TOC1">
    <w:name w:val="toc 1"/>
    <w:basedOn w:val="Normal"/>
    <w:next w:val="Normal"/>
    <w:autoRedefine/>
    <w:semiHidden/>
    <w:unhideWhenUsed/>
    <w:rsid w:val="00FA4CDC"/>
    <w:rPr>
      <w:rFonts w:ascii="Times New Roman" w:eastAsia="Times New Roman" w:hAnsi="Times New Roman" w:cs="Times New Roman"/>
      <w:kern w:val="0"/>
      <w:lang w:bidi="ar-SA"/>
    </w:rPr>
  </w:style>
  <w:style w:type="paragraph" w:styleId="TOC2">
    <w:name w:val="toc 2"/>
    <w:basedOn w:val="Normal"/>
    <w:next w:val="Normal"/>
    <w:autoRedefine/>
    <w:semiHidden/>
    <w:unhideWhenUsed/>
    <w:rsid w:val="00FA4CDC"/>
    <w:pPr>
      <w:tabs>
        <w:tab w:val="left" w:pos="270"/>
        <w:tab w:val="left" w:pos="960"/>
        <w:tab w:val="right" w:leader="dot" w:pos="9350"/>
      </w:tabs>
      <w:ind w:left="240"/>
    </w:pPr>
    <w:rPr>
      <w:rFonts w:ascii="Times New Roman" w:eastAsia="Times New Roman" w:hAnsi="Times New Roman" w:cs="Times New Roman"/>
      <w:kern w:val="0"/>
      <w:lang w:bidi="ar-SA"/>
    </w:rPr>
  </w:style>
  <w:style w:type="paragraph" w:styleId="CommentText">
    <w:name w:val="annotation text"/>
    <w:basedOn w:val="Normal"/>
    <w:link w:val="CommentTextChar"/>
    <w:semiHidden/>
    <w:unhideWhenUsed/>
    <w:rsid w:val="00FA4CDC"/>
    <w:rPr>
      <w:rFonts w:ascii="Times New Roman" w:eastAsia="Times New Roman" w:hAnsi="Times New Roman" w:cs="Times New Roman"/>
      <w:kern w:val="0"/>
      <w:sz w:val="20"/>
      <w:szCs w:val="20"/>
      <w:lang w:bidi="ar-SA"/>
    </w:rPr>
  </w:style>
  <w:style w:type="character" w:customStyle="1" w:styleId="CommentTextChar">
    <w:name w:val="Comment Text Char"/>
    <w:basedOn w:val="DefaultParagraphFont"/>
    <w:link w:val="CommentText"/>
    <w:semiHidden/>
    <w:rsid w:val="00FA4CDC"/>
    <w:rPr>
      <w:lang w:eastAsia="zh-CN"/>
    </w:rPr>
  </w:style>
  <w:style w:type="character" w:customStyle="1" w:styleId="HeaderChar">
    <w:name w:val="Header Char"/>
    <w:basedOn w:val="DefaultParagraphFont"/>
    <w:link w:val="Header"/>
    <w:uiPriority w:val="99"/>
    <w:rsid w:val="00FA4CDC"/>
    <w:rPr>
      <w:rFonts w:ascii="Liberation Serif" w:eastAsia="SimSun" w:hAnsi="Liberation Serif" w:cs="Arial"/>
      <w:kern w:val="2"/>
      <w:sz w:val="24"/>
      <w:szCs w:val="24"/>
      <w:lang w:eastAsia="zh-CN" w:bidi="hi-IN"/>
    </w:rPr>
  </w:style>
  <w:style w:type="character" w:customStyle="1" w:styleId="FooterChar">
    <w:name w:val="Footer Char"/>
    <w:basedOn w:val="DefaultParagraphFont"/>
    <w:uiPriority w:val="99"/>
    <w:rsid w:val="00FA4CDC"/>
    <w:rPr>
      <w:sz w:val="24"/>
      <w:szCs w:val="24"/>
      <w:lang w:eastAsia="zh-CN"/>
    </w:rPr>
  </w:style>
  <w:style w:type="character" w:customStyle="1" w:styleId="BodyTextChar">
    <w:name w:val="Body Text Char"/>
    <w:basedOn w:val="DefaultParagraphFont"/>
    <w:semiHidden/>
    <w:rsid w:val="00FA4CDC"/>
    <w:rPr>
      <w:sz w:val="24"/>
      <w:szCs w:val="24"/>
      <w:lang w:eastAsia="zh-CN"/>
    </w:rPr>
  </w:style>
  <w:style w:type="paragraph" w:styleId="BodyTextIndent2">
    <w:name w:val="Body Text Indent 2"/>
    <w:basedOn w:val="Normal"/>
    <w:link w:val="BodyTextIndent2Char1"/>
    <w:semiHidden/>
    <w:unhideWhenUsed/>
    <w:rsid w:val="00FA4CDC"/>
    <w:pPr>
      <w:spacing w:after="120" w:line="480" w:lineRule="auto"/>
      <w:ind w:left="360"/>
    </w:pPr>
    <w:rPr>
      <w:rFonts w:ascii="Times New Roman" w:eastAsia="Times New Roman" w:hAnsi="Times New Roman" w:cs="Times New Roman"/>
      <w:kern w:val="0"/>
      <w:lang w:bidi="ar-SA"/>
    </w:rPr>
  </w:style>
  <w:style w:type="character" w:customStyle="1" w:styleId="BodyTextIndent2Char">
    <w:name w:val="Body Text Indent 2 Char"/>
    <w:basedOn w:val="DefaultParagraphFont"/>
    <w:semiHidden/>
    <w:rsid w:val="00FA4CDC"/>
    <w:rPr>
      <w:rFonts w:ascii="Liberation Serif" w:eastAsia="SimSun" w:hAnsi="Liberation Serif" w:cs="Mangal"/>
      <w:kern w:val="2"/>
      <w:sz w:val="24"/>
      <w:szCs w:val="21"/>
      <w:lang w:eastAsia="zh-CN" w:bidi="hi-IN"/>
    </w:rPr>
  </w:style>
  <w:style w:type="paragraph" w:styleId="CommentSubject">
    <w:name w:val="annotation subject"/>
    <w:basedOn w:val="CommentText"/>
    <w:next w:val="CommentText"/>
    <w:link w:val="CommentSubjectChar"/>
    <w:semiHidden/>
    <w:unhideWhenUsed/>
    <w:rsid w:val="00FA4CDC"/>
    <w:rPr>
      <w:b/>
      <w:bCs/>
    </w:rPr>
  </w:style>
  <w:style w:type="character" w:customStyle="1" w:styleId="CommentSubjectChar">
    <w:name w:val="Comment Subject Char"/>
    <w:basedOn w:val="CommentTextChar"/>
    <w:link w:val="CommentSubject"/>
    <w:semiHidden/>
    <w:rsid w:val="00FA4CDC"/>
    <w:rPr>
      <w:b/>
      <w:bCs/>
      <w:lang w:eastAsia="zh-CN"/>
    </w:rPr>
  </w:style>
  <w:style w:type="paragraph" w:styleId="Revision">
    <w:name w:val="Revision"/>
    <w:semiHidden/>
    <w:rsid w:val="00FA4CDC"/>
    <w:pPr>
      <w:suppressAutoHyphens/>
    </w:pPr>
    <w:rPr>
      <w:sz w:val="24"/>
      <w:szCs w:val="24"/>
      <w:lang w:eastAsia="zh-CN"/>
    </w:rPr>
  </w:style>
  <w:style w:type="paragraph" w:customStyle="1" w:styleId="Header2">
    <w:name w:val="Header 2"/>
    <w:basedOn w:val="Normal"/>
    <w:rsid w:val="00FA4CDC"/>
    <w:pPr>
      <w:ind w:left="720" w:hanging="720"/>
    </w:pPr>
    <w:rPr>
      <w:rFonts w:ascii="Times New Roman" w:eastAsia="Times New Roman" w:hAnsi="Times New Roman" w:cs="Times New Roman"/>
      <w:b/>
      <w:kern w:val="0"/>
      <w:sz w:val="22"/>
      <w:szCs w:val="22"/>
      <w:lang w:bidi="ar-SA"/>
    </w:rPr>
  </w:style>
  <w:style w:type="paragraph" w:customStyle="1" w:styleId="litem1">
    <w:name w:val="litem1"/>
    <w:basedOn w:val="Normal"/>
    <w:rsid w:val="00FA4CDC"/>
    <w:pPr>
      <w:spacing w:before="280" w:after="280"/>
    </w:pPr>
    <w:rPr>
      <w:rFonts w:ascii="Times New Roman" w:eastAsia="Times New Roman" w:hAnsi="Times New Roman" w:cs="Times New Roman"/>
      <w:kern w:val="0"/>
      <w:lang w:bidi="ar-SA"/>
    </w:rPr>
  </w:style>
  <w:style w:type="paragraph" w:customStyle="1" w:styleId="litem2">
    <w:name w:val="litem2"/>
    <w:basedOn w:val="Normal"/>
    <w:rsid w:val="00FA4CDC"/>
    <w:pPr>
      <w:spacing w:before="280" w:after="280"/>
    </w:pPr>
    <w:rPr>
      <w:rFonts w:ascii="Times New Roman" w:eastAsia="Times New Roman" w:hAnsi="Times New Roman" w:cs="Times New Roman"/>
      <w:kern w:val="0"/>
      <w:lang w:bidi="ar-SA"/>
    </w:rPr>
  </w:style>
  <w:style w:type="paragraph" w:customStyle="1" w:styleId="litem3">
    <w:name w:val="litem3"/>
    <w:basedOn w:val="Normal"/>
    <w:rsid w:val="00FA4CDC"/>
    <w:pPr>
      <w:spacing w:before="280" w:after="280"/>
    </w:pPr>
    <w:rPr>
      <w:rFonts w:ascii="Times New Roman" w:eastAsia="Times New Roman" w:hAnsi="Times New Roman" w:cs="Times New Roman"/>
      <w:kern w:val="0"/>
      <w:lang w:bidi="ar-SA"/>
    </w:rPr>
  </w:style>
  <w:style w:type="character" w:styleId="CommentReference">
    <w:name w:val="annotation reference"/>
    <w:basedOn w:val="DefaultParagraphFont"/>
    <w:semiHidden/>
    <w:unhideWhenUsed/>
    <w:rsid w:val="00FA4CDC"/>
    <w:rPr>
      <w:sz w:val="16"/>
      <w:szCs w:val="16"/>
    </w:rPr>
  </w:style>
  <w:style w:type="character" w:customStyle="1" w:styleId="WW8Num2z3">
    <w:name w:val="WW8Num2z3"/>
    <w:rsid w:val="00FA4CDC"/>
    <w:rPr>
      <w:strike w:val="0"/>
      <w:dstrike w:val="0"/>
      <w:u w:val="none"/>
      <w:effect w:val="none"/>
    </w:rPr>
  </w:style>
  <w:style w:type="character" w:customStyle="1" w:styleId="WW8Num4z2">
    <w:name w:val="WW8Num4z2"/>
    <w:rsid w:val="00FA4CDC"/>
    <w:rPr>
      <w:rFonts w:ascii="Wingdings" w:hAnsi="Wingdings" w:cs="Wingdings" w:hint="default"/>
    </w:rPr>
  </w:style>
  <w:style w:type="character" w:customStyle="1" w:styleId="WW8Num5z2">
    <w:name w:val="WW8Num5z2"/>
    <w:rsid w:val="00FA4CDC"/>
    <w:rPr>
      <w:rFonts w:ascii="Wingdings" w:hAnsi="Wingdings" w:cs="Wingdings" w:hint="default"/>
    </w:rPr>
  </w:style>
  <w:style w:type="character" w:customStyle="1" w:styleId="WW8Num8z2">
    <w:name w:val="WW8Num8z2"/>
    <w:rsid w:val="00FA4CDC"/>
    <w:rPr>
      <w:rFonts w:ascii="Wingdings" w:hAnsi="Wingdings" w:cs="Wingdings" w:hint="default"/>
    </w:rPr>
  </w:style>
  <w:style w:type="character" w:customStyle="1" w:styleId="WW8Num8z3">
    <w:name w:val="WW8Num8z3"/>
    <w:rsid w:val="00FA4CDC"/>
    <w:rPr>
      <w:rFonts w:ascii="Symbol" w:hAnsi="Symbol" w:cs="Symbol" w:hint="default"/>
    </w:rPr>
  </w:style>
  <w:style w:type="character" w:customStyle="1" w:styleId="WW8Num9z2">
    <w:name w:val="WW8Num9z2"/>
    <w:rsid w:val="00FA4CDC"/>
  </w:style>
  <w:style w:type="character" w:customStyle="1" w:styleId="WW8Num9z3">
    <w:name w:val="WW8Num9z3"/>
    <w:rsid w:val="00FA4CDC"/>
  </w:style>
  <w:style w:type="character" w:customStyle="1" w:styleId="WW8Num9z4">
    <w:name w:val="WW8Num9z4"/>
    <w:rsid w:val="00FA4CDC"/>
  </w:style>
  <w:style w:type="character" w:customStyle="1" w:styleId="WW8Num9z5">
    <w:name w:val="WW8Num9z5"/>
    <w:rsid w:val="00FA4CDC"/>
  </w:style>
  <w:style w:type="character" w:customStyle="1" w:styleId="WW8Num9z6">
    <w:name w:val="WW8Num9z6"/>
    <w:rsid w:val="00FA4CDC"/>
  </w:style>
  <w:style w:type="character" w:customStyle="1" w:styleId="WW8Num9z7">
    <w:name w:val="WW8Num9z7"/>
    <w:rsid w:val="00FA4CDC"/>
  </w:style>
  <w:style w:type="character" w:customStyle="1" w:styleId="WW8Num9z8">
    <w:name w:val="WW8Num9z8"/>
    <w:rsid w:val="00FA4CDC"/>
  </w:style>
  <w:style w:type="character" w:customStyle="1" w:styleId="WW8Num12z1">
    <w:name w:val="WW8Num12z1"/>
    <w:rsid w:val="00FA4CDC"/>
    <w:rPr>
      <w:rFonts w:ascii="Courier New" w:hAnsi="Courier New" w:cs="Courier New" w:hint="default"/>
    </w:rPr>
  </w:style>
  <w:style w:type="character" w:customStyle="1" w:styleId="WW8Num12z2">
    <w:name w:val="WW8Num12z2"/>
    <w:rsid w:val="00FA4CDC"/>
    <w:rPr>
      <w:rFonts w:ascii="Wingdings" w:hAnsi="Wingdings" w:cs="Wingdings" w:hint="default"/>
    </w:rPr>
  </w:style>
  <w:style w:type="character" w:customStyle="1" w:styleId="WW8Num14z0">
    <w:name w:val="WW8Num14z0"/>
    <w:rsid w:val="00FA4CDC"/>
  </w:style>
  <w:style w:type="character" w:customStyle="1" w:styleId="WW8Num15z0">
    <w:name w:val="WW8Num15z0"/>
    <w:rsid w:val="00FA4CDC"/>
  </w:style>
  <w:style w:type="character" w:customStyle="1" w:styleId="WW8Num16z0">
    <w:name w:val="WW8Num16z0"/>
    <w:rsid w:val="00FA4CDC"/>
    <w:rPr>
      <w:rFonts w:ascii="Times New Roman" w:hAnsi="Times New Roman" w:cs="Times New Roman" w:hint="default"/>
    </w:rPr>
  </w:style>
  <w:style w:type="character" w:customStyle="1" w:styleId="WW8Num16z1">
    <w:name w:val="WW8Num16z1"/>
    <w:rsid w:val="00FA4CDC"/>
  </w:style>
  <w:style w:type="character" w:customStyle="1" w:styleId="WW8Num17z0">
    <w:name w:val="WW8Num17z0"/>
    <w:rsid w:val="00FA4CDC"/>
    <w:rPr>
      <w:rFonts w:ascii="Symbol" w:hAnsi="Symbol" w:cs="Symbol" w:hint="default"/>
    </w:rPr>
  </w:style>
  <w:style w:type="character" w:customStyle="1" w:styleId="WW8Num17z1">
    <w:name w:val="WW8Num17z1"/>
    <w:rsid w:val="00FA4CDC"/>
    <w:rPr>
      <w:rFonts w:ascii="Courier New" w:hAnsi="Courier New" w:cs="Courier New" w:hint="default"/>
    </w:rPr>
  </w:style>
  <w:style w:type="character" w:customStyle="1" w:styleId="WW8Num17z2">
    <w:name w:val="WW8Num17z2"/>
    <w:rsid w:val="00FA4CDC"/>
    <w:rPr>
      <w:rFonts w:ascii="Wingdings" w:hAnsi="Wingdings" w:cs="Wingdings" w:hint="default"/>
    </w:rPr>
  </w:style>
  <w:style w:type="character" w:customStyle="1" w:styleId="WW8Num18z0">
    <w:name w:val="WW8Num18z0"/>
    <w:rsid w:val="00FA4CDC"/>
    <w:rPr>
      <w:rFonts w:ascii="Symbol" w:hAnsi="Symbol" w:cs="Symbol" w:hint="default"/>
      <w:sz w:val="22"/>
      <w:szCs w:val="22"/>
    </w:rPr>
  </w:style>
  <w:style w:type="character" w:customStyle="1" w:styleId="WW8Num18z1">
    <w:name w:val="WW8Num18z1"/>
    <w:rsid w:val="00FA4CDC"/>
    <w:rPr>
      <w:rFonts w:ascii="Wingdings" w:hAnsi="Wingdings" w:cs="Wingdings" w:hint="default"/>
      <w:sz w:val="24"/>
      <w:szCs w:val="24"/>
    </w:rPr>
  </w:style>
  <w:style w:type="character" w:customStyle="1" w:styleId="WW8Num18z2">
    <w:name w:val="WW8Num18z2"/>
    <w:rsid w:val="00FA4CDC"/>
    <w:rPr>
      <w:rFonts w:ascii="Wingdings" w:hAnsi="Wingdings" w:cs="Wingdings" w:hint="default"/>
    </w:rPr>
  </w:style>
  <w:style w:type="character" w:customStyle="1" w:styleId="WW8Num18z3">
    <w:name w:val="WW8Num18z3"/>
    <w:rsid w:val="00FA4CDC"/>
    <w:rPr>
      <w:rFonts w:ascii="Symbol" w:hAnsi="Symbol" w:cs="Symbol" w:hint="default"/>
    </w:rPr>
  </w:style>
  <w:style w:type="character" w:customStyle="1" w:styleId="WW8Num18z4">
    <w:name w:val="WW8Num18z4"/>
    <w:rsid w:val="00FA4CDC"/>
    <w:rPr>
      <w:rFonts w:ascii="Courier New" w:hAnsi="Courier New" w:cs="Courier New" w:hint="default"/>
    </w:rPr>
  </w:style>
  <w:style w:type="character" w:customStyle="1" w:styleId="WW8Num19z0">
    <w:name w:val="WW8Num19z0"/>
    <w:rsid w:val="00FA4CDC"/>
  </w:style>
  <w:style w:type="character" w:customStyle="1" w:styleId="WW8Num20z0">
    <w:name w:val="WW8Num20z0"/>
    <w:rsid w:val="00FA4CDC"/>
    <w:rPr>
      <w:rFonts w:ascii="Symbol" w:hAnsi="Symbol" w:cs="Symbol" w:hint="default"/>
    </w:rPr>
  </w:style>
  <w:style w:type="character" w:customStyle="1" w:styleId="WW8Num20z1">
    <w:name w:val="WW8Num20z1"/>
    <w:rsid w:val="00FA4CDC"/>
    <w:rPr>
      <w:rFonts w:ascii="Courier New" w:hAnsi="Courier New" w:cs="Courier New" w:hint="default"/>
    </w:rPr>
  </w:style>
  <w:style w:type="character" w:customStyle="1" w:styleId="WW8Num20z2">
    <w:name w:val="WW8Num20z2"/>
    <w:rsid w:val="00FA4CDC"/>
    <w:rPr>
      <w:rFonts w:ascii="Wingdings" w:hAnsi="Wingdings" w:cs="Wingdings" w:hint="default"/>
    </w:rPr>
  </w:style>
  <w:style w:type="character" w:customStyle="1" w:styleId="WW8Num21z0">
    <w:name w:val="WW8Num21z0"/>
    <w:rsid w:val="00FA4CDC"/>
    <w:rPr>
      <w:rFonts w:ascii="Symbol" w:hAnsi="Symbol" w:cs="Symbol" w:hint="default"/>
    </w:rPr>
  </w:style>
  <w:style w:type="character" w:customStyle="1" w:styleId="WW8Num21z1">
    <w:name w:val="WW8Num21z1"/>
    <w:rsid w:val="00FA4CDC"/>
    <w:rPr>
      <w:rFonts w:ascii="Courier New" w:hAnsi="Courier New" w:cs="Courier New" w:hint="default"/>
    </w:rPr>
  </w:style>
  <w:style w:type="character" w:customStyle="1" w:styleId="WW8Num21z2">
    <w:name w:val="WW8Num21z2"/>
    <w:rsid w:val="00FA4CDC"/>
    <w:rPr>
      <w:rFonts w:ascii="Wingdings" w:hAnsi="Wingdings" w:cs="Wingdings" w:hint="default"/>
    </w:rPr>
  </w:style>
  <w:style w:type="character" w:customStyle="1" w:styleId="WW8Num22z0">
    <w:name w:val="WW8Num22z0"/>
    <w:rsid w:val="00FA4CDC"/>
    <w:rPr>
      <w:rFonts w:ascii="Courier New" w:hAnsi="Courier New" w:cs="Courier New" w:hint="default"/>
    </w:rPr>
  </w:style>
  <w:style w:type="character" w:customStyle="1" w:styleId="WW8Num22z2">
    <w:name w:val="WW8Num22z2"/>
    <w:rsid w:val="00FA4CDC"/>
    <w:rPr>
      <w:rFonts w:ascii="Wingdings" w:hAnsi="Wingdings" w:cs="Wingdings" w:hint="default"/>
    </w:rPr>
  </w:style>
  <w:style w:type="character" w:customStyle="1" w:styleId="WW8Num22z3">
    <w:name w:val="WW8Num22z3"/>
    <w:rsid w:val="00FA4CDC"/>
    <w:rPr>
      <w:rFonts w:ascii="Symbol" w:hAnsi="Symbol" w:cs="Symbol" w:hint="default"/>
    </w:rPr>
  </w:style>
  <w:style w:type="character" w:customStyle="1" w:styleId="WW8Num23z0">
    <w:name w:val="WW8Num23z0"/>
    <w:rsid w:val="00FA4CDC"/>
    <w:rPr>
      <w:rFonts w:ascii="Symbol" w:hAnsi="Symbol" w:cs="Symbol" w:hint="default"/>
      <w:sz w:val="22"/>
      <w:szCs w:val="22"/>
    </w:rPr>
  </w:style>
  <w:style w:type="character" w:customStyle="1" w:styleId="WW8Num23z1">
    <w:name w:val="WW8Num23z1"/>
    <w:rsid w:val="00FA4CDC"/>
    <w:rPr>
      <w:rFonts w:ascii="Courier New" w:hAnsi="Courier New" w:cs="Courier New" w:hint="default"/>
    </w:rPr>
  </w:style>
  <w:style w:type="character" w:customStyle="1" w:styleId="WW8Num23z2">
    <w:name w:val="WW8Num23z2"/>
    <w:rsid w:val="00FA4CDC"/>
    <w:rPr>
      <w:rFonts w:ascii="Wingdings" w:hAnsi="Wingdings" w:cs="Wingdings" w:hint="default"/>
    </w:rPr>
  </w:style>
  <w:style w:type="character" w:customStyle="1" w:styleId="WW8Num23z3">
    <w:name w:val="WW8Num23z3"/>
    <w:rsid w:val="00FA4CDC"/>
    <w:rPr>
      <w:rFonts w:ascii="Symbol" w:hAnsi="Symbol" w:cs="Symbol" w:hint="default"/>
    </w:rPr>
  </w:style>
  <w:style w:type="character" w:customStyle="1" w:styleId="WW8Num24z0">
    <w:name w:val="WW8Num24z0"/>
    <w:rsid w:val="00FA4CDC"/>
  </w:style>
  <w:style w:type="character" w:customStyle="1" w:styleId="WW8Num24z2">
    <w:name w:val="WW8Num24z2"/>
    <w:rsid w:val="00FA4CDC"/>
    <w:rPr>
      <w:strike w:val="0"/>
      <w:dstrike w:val="0"/>
      <w:u w:val="none"/>
      <w:effect w:val="none"/>
    </w:rPr>
  </w:style>
  <w:style w:type="character" w:customStyle="1" w:styleId="WW8Num25z0">
    <w:name w:val="WW8Num25z0"/>
    <w:rsid w:val="00FA4CDC"/>
    <w:rPr>
      <w:rFonts w:ascii="Symbol" w:hAnsi="Symbol" w:cs="Symbol" w:hint="default"/>
      <w:sz w:val="22"/>
      <w:szCs w:val="22"/>
    </w:rPr>
  </w:style>
  <w:style w:type="character" w:customStyle="1" w:styleId="WW8Num25z1">
    <w:name w:val="WW8Num25z1"/>
    <w:rsid w:val="00FA4CDC"/>
    <w:rPr>
      <w:rFonts w:ascii="Courier New" w:hAnsi="Courier New" w:cs="Courier New" w:hint="default"/>
    </w:rPr>
  </w:style>
  <w:style w:type="character" w:customStyle="1" w:styleId="WW8Num25z2">
    <w:name w:val="WW8Num25z2"/>
    <w:rsid w:val="00FA4CDC"/>
    <w:rPr>
      <w:rFonts w:ascii="Wingdings" w:hAnsi="Wingdings" w:cs="Wingdings" w:hint="default"/>
    </w:rPr>
  </w:style>
  <w:style w:type="character" w:customStyle="1" w:styleId="WW8Num25z3">
    <w:name w:val="WW8Num25z3"/>
    <w:rsid w:val="00FA4CDC"/>
    <w:rPr>
      <w:rFonts w:ascii="Symbol" w:hAnsi="Symbol" w:cs="Symbol" w:hint="default"/>
    </w:rPr>
  </w:style>
  <w:style w:type="character" w:customStyle="1" w:styleId="WW8Num26z0">
    <w:name w:val="WW8Num26z0"/>
    <w:rsid w:val="00FA4CDC"/>
    <w:rPr>
      <w:rFonts w:ascii="Symbol" w:hAnsi="Symbol" w:cs="Symbol" w:hint="default"/>
      <w:sz w:val="22"/>
      <w:szCs w:val="22"/>
    </w:rPr>
  </w:style>
  <w:style w:type="character" w:customStyle="1" w:styleId="WW8Num26z1">
    <w:name w:val="WW8Num26z1"/>
    <w:rsid w:val="00FA4CDC"/>
    <w:rPr>
      <w:rFonts w:ascii="Wingdings" w:hAnsi="Wingdings" w:cs="Wingdings" w:hint="default"/>
      <w:sz w:val="24"/>
      <w:szCs w:val="24"/>
    </w:rPr>
  </w:style>
  <w:style w:type="character" w:customStyle="1" w:styleId="WW8Num26z2">
    <w:name w:val="WW8Num26z2"/>
    <w:rsid w:val="00FA4CDC"/>
    <w:rPr>
      <w:rFonts w:ascii="Wingdings" w:hAnsi="Wingdings" w:cs="Wingdings" w:hint="default"/>
    </w:rPr>
  </w:style>
  <w:style w:type="character" w:customStyle="1" w:styleId="WW8Num26z3">
    <w:name w:val="WW8Num26z3"/>
    <w:rsid w:val="00FA4CDC"/>
    <w:rPr>
      <w:rFonts w:ascii="Symbol" w:hAnsi="Symbol" w:cs="Symbol" w:hint="default"/>
    </w:rPr>
  </w:style>
  <w:style w:type="character" w:customStyle="1" w:styleId="WW8Num26z4">
    <w:name w:val="WW8Num26z4"/>
    <w:rsid w:val="00FA4CDC"/>
    <w:rPr>
      <w:rFonts w:ascii="Courier New" w:hAnsi="Courier New" w:cs="Courier New" w:hint="default"/>
    </w:rPr>
  </w:style>
  <w:style w:type="character" w:customStyle="1" w:styleId="WW8Num27z0">
    <w:name w:val="WW8Num27z0"/>
    <w:rsid w:val="00FA4CDC"/>
    <w:rPr>
      <w:rFonts w:ascii="Symbol" w:hAnsi="Symbol" w:cs="Symbol" w:hint="default"/>
    </w:rPr>
  </w:style>
  <w:style w:type="character" w:customStyle="1" w:styleId="WW8Num27z1">
    <w:name w:val="WW8Num27z1"/>
    <w:rsid w:val="00FA4CDC"/>
    <w:rPr>
      <w:rFonts w:ascii="Courier New" w:hAnsi="Courier New" w:cs="Courier New" w:hint="default"/>
    </w:rPr>
  </w:style>
  <w:style w:type="character" w:customStyle="1" w:styleId="WW8Num27z2">
    <w:name w:val="WW8Num27z2"/>
    <w:rsid w:val="00FA4CDC"/>
    <w:rPr>
      <w:rFonts w:ascii="Wingdings" w:hAnsi="Wingdings" w:cs="Wingdings" w:hint="default"/>
    </w:rPr>
  </w:style>
  <w:style w:type="character" w:customStyle="1" w:styleId="WW8Num28z0">
    <w:name w:val="WW8Num28z0"/>
    <w:rsid w:val="00FA4CDC"/>
    <w:rPr>
      <w:rFonts w:ascii="Symbol" w:hAnsi="Symbol" w:cs="Symbol" w:hint="default"/>
    </w:rPr>
  </w:style>
  <w:style w:type="character" w:customStyle="1" w:styleId="WW8Num28z1">
    <w:name w:val="WW8Num28z1"/>
    <w:rsid w:val="00FA4CDC"/>
    <w:rPr>
      <w:rFonts w:ascii="Courier New" w:hAnsi="Courier New" w:cs="Courier New" w:hint="default"/>
    </w:rPr>
  </w:style>
  <w:style w:type="character" w:customStyle="1" w:styleId="WW8Num28z2">
    <w:name w:val="WW8Num28z2"/>
    <w:rsid w:val="00FA4CDC"/>
    <w:rPr>
      <w:rFonts w:ascii="Wingdings" w:hAnsi="Wingdings" w:cs="Wingdings" w:hint="default"/>
    </w:rPr>
  </w:style>
  <w:style w:type="character" w:customStyle="1" w:styleId="WW8Num29z0">
    <w:name w:val="WW8Num29z0"/>
    <w:rsid w:val="00FA4CDC"/>
    <w:rPr>
      <w:rFonts w:ascii="Symbol" w:hAnsi="Symbol" w:cs="Symbol" w:hint="default"/>
    </w:rPr>
  </w:style>
  <w:style w:type="character" w:customStyle="1" w:styleId="WW8Num29z1">
    <w:name w:val="WW8Num29z1"/>
    <w:rsid w:val="00FA4CDC"/>
    <w:rPr>
      <w:rFonts w:ascii="Courier New" w:hAnsi="Courier New" w:cs="Courier New" w:hint="default"/>
    </w:rPr>
  </w:style>
  <w:style w:type="character" w:customStyle="1" w:styleId="WW8Num29z2">
    <w:name w:val="WW8Num29z2"/>
    <w:rsid w:val="00FA4CDC"/>
    <w:rPr>
      <w:rFonts w:ascii="Wingdings" w:hAnsi="Wingdings" w:cs="Wingdings" w:hint="default"/>
    </w:rPr>
  </w:style>
  <w:style w:type="character" w:customStyle="1" w:styleId="WW8Num30z0">
    <w:name w:val="WW8Num30z0"/>
    <w:rsid w:val="00FA4CDC"/>
    <w:rPr>
      <w:rFonts w:ascii="Wingdings" w:hAnsi="Wingdings" w:cs="Wingdings" w:hint="default"/>
      <w:sz w:val="24"/>
      <w:szCs w:val="24"/>
    </w:rPr>
  </w:style>
  <w:style w:type="character" w:customStyle="1" w:styleId="WW8Num30z1">
    <w:name w:val="WW8Num30z1"/>
    <w:rsid w:val="00FA4CDC"/>
    <w:rPr>
      <w:rFonts w:ascii="Symbol" w:hAnsi="Symbol" w:cs="Symbol" w:hint="default"/>
      <w:sz w:val="22"/>
      <w:szCs w:val="22"/>
    </w:rPr>
  </w:style>
  <w:style w:type="character" w:customStyle="1" w:styleId="WW8Num30z2">
    <w:name w:val="WW8Num30z2"/>
    <w:rsid w:val="00FA4CDC"/>
    <w:rPr>
      <w:rFonts w:ascii="Wingdings" w:hAnsi="Wingdings" w:cs="Wingdings" w:hint="default"/>
    </w:rPr>
  </w:style>
  <w:style w:type="character" w:customStyle="1" w:styleId="WW8Num30z3">
    <w:name w:val="WW8Num30z3"/>
    <w:rsid w:val="00FA4CDC"/>
    <w:rPr>
      <w:rFonts w:ascii="Symbol" w:hAnsi="Symbol" w:cs="Symbol" w:hint="default"/>
    </w:rPr>
  </w:style>
  <w:style w:type="character" w:customStyle="1" w:styleId="WW8Num30z4">
    <w:name w:val="WW8Num30z4"/>
    <w:rsid w:val="00FA4CDC"/>
    <w:rPr>
      <w:rFonts w:ascii="Courier New" w:hAnsi="Courier New" w:cs="Courier New" w:hint="default"/>
    </w:rPr>
  </w:style>
  <w:style w:type="character" w:customStyle="1" w:styleId="WW8Num31z0">
    <w:name w:val="WW8Num31z0"/>
    <w:rsid w:val="00FA4CDC"/>
  </w:style>
  <w:style w:type="character" w:customStyle="1" w:styleId="WW8Num31z1">
    <w:name w:val="WW8Num31z1"/>
    <w:rsid w:val="00FA4CDC"/>
  </w:style>
  <w:style w:type="character" w:customStyle="1" w:styleId="WW8Num31z2">
    <w:name w:val="WW8Num31z2"/>
    <w:rsid w:val="00FA4CDC"/>
  </w:style>
  <w:style w:type="character" w:customStyle="1" w:styleId="WW8Num31z3">
    <w:name w:val="WW8Num31z3"/>
    <w:rsid w:val="00FA4CDC"/>
  </w:style>
  <w:style w:type="character" w:customStyle="1" w:styleId="WW8Num31z4">
    <w:name w:val="WW8Num31z4"/>
    <w:rsid w:val="00FA4CDC"/>
  </w:style>
  <w:style w:type="character" w:customStyle="1" w:styleId="WW8Num31z5">
    <w:name w:val="WW8Num31z5"/>
    <w:rsid w:val="00FA4CDC"/>
  </w:style>
  <w:style w:type="character" w:customStyle="1" w:styleId="WW8Num31z6">
    <w:name w:val="WW8Num31z6"/>
    <w:rsid w:val="00FA4CDC"/>
  </w:style>
  <w:style w:type="character" w:customStyle="1" w:styleId="WW8Num31z7">
    <w:name w:val="WW8Num31z7"/>
    <w:rsid w:val="00FA4CDC"/>
  </w:style>
  <w:style w:type="character" w:customStyle="1" w:styleId="WW8Num31z8">
    <w:name w:val="WW8Num31z8"/>
    <w:rsid w:val="00FA4CDC"/>
  </w:style>
  <w:style w:type="character" w:customStyle="1" w:styleId="WW8Num32z0">
    <w:name w:val="WW8Num32z0"/>
    <w:rsid w:val="00FA4CDC"/>
    <w:rPr>
      <w:rFonts w:ascii="Symbol" w:hAnsi="Symbol" w:cs="Symbol" w:hint="default"/>
      <w:sz w:val="22"/>
      <w:szCs w:val="22"/>
    </w:rPr>
  </w:style>
  <w:style w:type="character" w:customStyle="1" w:styleId="WW8Num32z1">
    <w:name w:val="WW8Num32z1"/>
    <w:rsid w:val="00FA4CDC"/>
    <w:rPr>
      <w:rFonts w:ascii="Wingdings" w:hAnsi="Wingdings" w:cs="Wingdings" w:hint="default"/>
      <w:sz w:val="24"/>
      <w:szCs w:val="24"/>
    </w:rPr>
  </w:style>
  <w:style w:type="character" w:customStyle="1" w:styleId="WW8Num32z2">
    <w:name w:val="WW8Num32z2"/>
    <w:rsid w:val="00FA4CDC"/>
    <w:rPr>
      <w:rFonts w:ascii="Wingdings" w:hAnsi="Wingdings" w:cs="Wingdings" w:hint="default"/>
    </w:rPr>
  </w:style>
  <w:style w:type="character" w:customStyle="1" w:styleId="WW8Num32z3">
    <w:name w:val="WW8Num32z3"/>
    <w:rsid w:val="00FA4CDC"/>
    <w:rPr>
      <w:rFonts w:ascii="Symbol" w:hAnsi="Symbol" w:cs="Symbol" w:hint="default"/>
    </w:rPr>
  </w:style>
  <w:style w:type="character" w:customStyle="1" w:styleId="WW8Num32z4">
    <w:name w:val="WW8Num32z4"/>
    <w:rsid w:val="00FA4CDC"/>
    <w:rPr>
      <w:rFonts w:ascii="Courier New" w:hAnsi="Courier New" w:cs="Courier New" w:hint="default"/>
    </w:rPr>
  </w:style>
  <w:style w:type="character" w:customStyle="1" w:styleId="WW8Num33z3">
    <w:name w:val="WW8Num33z3"/>
    <w:rsid w:val="00FA4CDC"/>
  </w:style>
  <w:style w:type="character" w:customStyle="1" w:styleId="WW8Num33z4">
    <w:name w:val="WW8Num33z4"/>
    <w:rsid w:val="00FA4CDC"/>
  </w:style>
  <w:style w:type="character" w:customStyle="1" w:styleId="WW8Num33z5">
    <w:name w:val="WW8Num33z5"/>
    <w:rsid w:val="00FA4CDC"/>
  </w:style>
  <w:style w:type="character" w:customStyle="1" w:styleId="WW8Num33z6">
    <w:name w:val="WW8Num33z6"/>
    <w:rsid w:val="00FA4CDC"/>
  </w:style>
  <w:style w:type="character" w:customStyle="1" w:styleId="WW8Num33z7">
    <w:name w:val="WW8Num33z7"/>
    <w:rsid w:val="00FA4CDC"/>
  </w:style>
  <w:style w:type="character" w:customStyle="1" w:styleId="WW8Num33z8">
    <w:name w:val="WW8Num33z8"/>
    <w:rsid w:val="00FA4CDC"/>
  </w:style>
  <w:style w:type="character" w:customStyle="1" w:styleId="WW8Num34z0">
    <w:name w:val="WW8Num34z0"/>
    <w:rsid w:val="00FA4CDC"/>
  </w:style>
  <w:style w:type="character" w:customStyle="1" w:styleId="WW8Num35z0">
    <w:name w:val="WW8Num35z0"/>
    <w:rsid w:val="00FA4CDC"/>
    <w:rPr>
      <w:rFonts w:ascii="Symbol" w:hAnsi="Symbol" w:cs="Symbol" w:hint="default"/>
    </w:rPr>
  </w:style>
  <w:style w:type="character" w:customStyle="1" w:styleId="WW8Num35z1">
    <w:name w:val="WW8Num35z1"/>
    <w:rsid w:val="00FA4CDC"/>
    <w:rPr>
      <w:rFonts w:ascii="Courier New" w:hAnsi="Courier New" w:cs="Courier New" w:hint="default"/>
    </w:rPr>
  </w:style>
  <w:style w:type="character" w:customStyle="1" w:styleId="WW8Num35z2">
    <w:name w:val="WW8Num35z2"/>
    <w:rsid w:val="00FA4CDC"/>
    <w:rPr>
      <w:rFonts w:ascii="Wingdings" w:hAnsi="Wingdings" w:cs="Wingdings" w:hint="default"/>
    </w:rPr>
  </w:style>
  <w:style w:type="character" w:customStyle="1" w:styleId="WW8Num36z0">
    <w:name w:val="WW8Num36z0"/>
    <w:rsid w:val="00FA4CDC"/>
  </w:style>
  <w:style w:type="character" w:customStyle="1" w:styleId="WW8Num37z0">
    <w:name w:val="WW8Num37z0"/>
    <w:rsid w:val="00FA4CDC"/>
    <w:rPr>
      <w:sz w:val="22"/>
      <w:szCs w:val="22"/>
    </w:rPr>
  </w:style>
  <w:style w:type="character" w:customStyle="1" w:styleId="WW8Num37z1">
    <w:name w:val="WW8Num37z1"/>
    <w:rsid w:val="00FA4CDC"/>
  </w:style>
  <w:style w:type="character" w:customStyle="1" w:styleId="WW8Num37z2">
    <w:name w:val="WW8Num37z2"/>
    <w:rsid w:val="00FA4CDC"/>
  </w:style>
  <w:style w:type="character" w:customStyle="1" w:styleId="WW8Num37z3">
    <w:name w:val="WW8Num37z3"/>
    <w:rsid w:val="00FA4CDC"/>
  </w:style>
  <w:style w:type="character" w:customStyle="1" w:styleId="WW8Num37z4">
    <w:name w:val="WW8Num37z4"/>
    <w:rsid w:val="00FA4CDC"/>
  </w:style>
  <w:style w:type="character" w:customStyle="1" w:styleId="WW8Num37z5">
    <w:name w:val="WW8Num37z5"/>
    <w:rsid w:val="00FA4CDC"/>
  </w:style>
  <w:style w:type="character" w:customStyle="1" w:styleId="WW8Num37z6">
    <w:name w:val="WW8Num37z6"/>
    <w:rsid w:val="00FA4CDC"/>
  </w:style>
  <w:style w:type="character" w:customStyle="1" w:styleId="WW8Num37z7">
    <w:name w:val="WW8Num37z7"/>
    <w:rsid w:val="00FA4CDC"/>
  </w:style>
  <w:style w:type="character" w:customStyle="1" w:styleId="WW8Num37z8">
    <w:name w:val="WW8Num37z8"/>
    <w:rsid w:val="00FA4CDC"/>
  </w:style>
  <w:style w:type="character" w:customStyle="1" w:styleId="WW8Num38z0">
    <w:name w:val="WW8Num38z0"/>
    <w:rsid w:val="00FA4CDC"/>
    <w:rPr>
      <w:color w:val="000000"/>
    </w:rPr>
  </w:style>
  <w:style w:type="character" w:customStyle="1" w:styleId="WW8Num39z0">
    <w:name w:val="WW8Num39z0"/>
    <w:rsid w:val="00FA4CDC"/>
    <w:rPr>
      <w:rFonts w:ascii="Symbol" w:hAnsi="Symbol" w:cs="Symbol" w:hint="default"/>
      <w:sz w:val="22"/>
      <w:szCs w:val="22"/>
    </w:rPr>
  </w:style>
  <w:style w:type="character" w:customStyle="1" w:styleId="WW8Num39z1">
    <w:name w:val="WW8Num39z1"/>
    <w:rsid w:val="00FA4CDC"/>
    <w:rPr>
      <w:rFonts w:ascii="Courier New" w:hAnsi="Courier New" w:cs="Courier New" w:hint="default"/>
    </w:rPr>
  </w:style>
  <w:style w:type="character" w:customStyle="1" w:styleId="WW8Num39z2">
    <w:name w:val="WW8Num39z2"/>
    <w:rsid w:val="00FA4CDC"/>
    <w:rPr>
      <w:rFonts w:ascii="Wingdings" w:hAnsi="Wingdings" w:cs="Wingdings" w:hint="default"/>
    </w:rPr>
  </w:style>
  <w:style w:type="character" w:customStyle="1" w:styleId="WW8Num39z3">
    <w:name w:val="WW8Num39z3"/>
    <w:rsid w:val="00FA4CDC"/>
    <w:rPr>
      <w:rFonts w:ascii="Symbol" w:hAnsi="Symbol" w:cs="Symbol" w:hint="default"/>
    </w:rPr>
  </w:style>
  <w:style w:type="character" w:customStyle="1" w:styleId="WW8Num40z0">
    <w:name w:val="WW8Num40z0"/>
    <w:rsid w:val="00FA4CDC"/>
  </w:style>
  <w:style w:type="character" w:customStyle="1" w:styleId="apple-converted-space">
    <w:name w:val="apple-converted-space"/>
    <w:basedOn w:val="DefaultParagraphFont"/>
    <w:rsid w:val="00FA4CDC"/>
  </w:style>
  <w:style w:type="character" w:customStyle="1" w:styleId="TitleChar">
    <w:name w:val="Title Char"/>
    <w:basedOn w:val="DefaultParagraphFont"/>
    <w:rsid w:val="00FA4CDC"/>
    <w:rPr>
      <w:b/>
      <w:bCs w:val="0"/>
    </w:rPr>
  </w:style>
  <w:style w:type="character" w:customStyle="1" w:styleId="NumberingSymbols">
    <w:name w:val="Numbering Symbols"/>
    <w:rsid w:val="00FA4CDC"/>
  </w:style>
  <w:style w:type="character" w:customStyle="1" w:styleId="BodyTextChar1">
    <w:name w:val="Body Text Char1"/>
    <w:basedOn w:val="DefaultParagraphFont"/>
    <w:link w:val="BodyText"/>
    <w:locked/>
    <w:rsid w:val="00FA4CDC"/>
    <w:rPr>
      <w:rFonts w:ascii="Liberation Serif" w:eastAsia="SimSun" w:hAnsi="Liberation Serif" w:cs="Arial"/>
      <w:kern w:val="2"/>
      <w:sz w:val="24"/>
      <w:szCs w:val="24"/>
      <w:lang w:eastAsia="zh-CN" w:bidi="hi-IN"/>
    </w:rPr>
  </w:style>
  <w:style w:type="character" w:customStyle="1" w:styleId="FooterChar1">
    <w:name w:val="Footer Char1"/>
    <w:basedOn w:val="DefaultParagraphFont"/>
    <w:link w:val="Footer"/>
    <w:locked/>
    <w:rsid w:val="00FA4CDC"/>
    <w:rPr>
      <w:rFonts w:ascii="Liberation Serif" w:eastAsia="SimSun" w:hAnsi="Liberation Serif" w:cs="Arial"/>
      <w:kern w:val="2"/>
      <w:sz w:val="24"/>
      <w:szCs w:val="24"/>
      <w:lang w:eastAsia="zh-CN" w:bidi="hi-IN"/>
    </w:rPr>
  </w:style>
  <w:style w:type="character" w:customStyle="1" w:styleId="BodyText2Char1">
    <w:name w:val="Body Text 2 Char1"/>
    <w:basedOn w:val="DefaultParagraphFont"/>
    <w:semiHidden/>
    <w:locked/>
    <w:rsid w:val="00FA4CDC"/>
    <w:rPr>
      <w:rFonts w:ascii="Arial" w:hAnsi="Arial" w:cs="Arial"/>
      <w:sz w:val="24"/>
      <w:lang w:eastAsia="zh-CN"/>
    </w:rPr>
  </w:style>
  <w:style w:type="character" w:customStyle="1" w:styleId="BodyTextIndentChar1">
    <w:name w:val="Body Text Indent Char1"/>
    <w:basedOn w:val="DefaultParagraphFont"/>
    <w:semiHidden/>
    <w:locked/>
    <w:rsid w:val="00FA4CDC"/>
    <w:rPr>
      <w:sz w:val="24"/>
      <w:szCs w:val="24"/>
      <w:lang w:eastAsia="zh-CN"/>
    </w:rPr>
  </w:style>
  <w:style w:type="character" w:customStyle="1" w:styleId="BodyTextIndent2Char1">
    <w:name w:val="Body Text Indent 2 Char1"/>
    <w:basedOn w:val="DefaultParagraphFont"/>
    <w:link w:val="BodyTextIndent2"/>
    <w:semiHidden/>
    <w:locked/>
    <w:rsid w:val="00FA4CDC"/>
    <w:rPr>
      <w:sz w:val="24"/>
      <w:szCs w:val="24"/>
      <w:lang w:eastAsia="zh-CN"/>
    </w:rPr>
  </w:style>
  <w:style w:type="paragraph" w:customStyle="1" w:styleId="278E04A658484F94B498842542EED5D3">
    <w:name w:val="278E04A658484F94B498842542EED5D3"/>
    <w:rsid w:val="002B5B63"/>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5725">
      <w:bodyDiv w:val="1"/>
      <w:marLeft w:val="0"/>
      <w:marRight w:val="0"/>
      <w:marTop w:val="0"/>
      <w:marBottom w:val="0"/>
      <w:divBdr>
        <w:top w:val="none" w:sz="0" w:space="0" w:color="auto"/>
        <w:left w:val="none" w:sz="0" w:space="0" w:color="auto"/>
        <w:bottom w:val="none" w:sz="0" w:space="0" w:color="auto"/>
        <w:right w:val="none" w:sz="0" w:space="0" w:color="auto"/>
      </w:divBdr>
    </w:div>
    <w:div w:id="259024638">
      <w:bodyDiv w:val="1"/>
      <w:marLeft w:val="0"/>
      <w:marRight w:val="0"/>
      <w:marTop w:val="0"/>
      <w:marBottom w:val="0"/>
      <w:divBdr>
        <w:top w:val="none" w:sz="0" w:space="0" w:color="auto"/>
        <w:left w:val="none" w:sz="0" w:space="0" w:color="auto"/>
        <w:bottom w:val="none" w:sz="0" w:space="0" w:color="auto"/>
        <w:right w:val="none" w:sz="0" w:space="0" w:color="auto"/>
      </w:divBdr>
    </w:div>
    <w:div w:id="561524718">
      <w:bodyDiv w:val="1"/>
      <w:marLeft w:val="0"/>
      <w:marRight w:val="0"/>
      <w:marTop w:val="0"/>
      <w:marBottom w:val="0"/>
      <w:divBdr>
        <w:top w:val="none" w:sz="0" w:space="0" w:color="auto"/>
        <w:left w:val="none" w:sz="0" w:space="0" w:color="auto"/>
        <w:bottom w:val="none" w:sz="0" w:space="0" w:color="auto"/>
        <w:right w:val="none" w:sz="0" w:space="0" w:color="auto"/>
      </w:divBdr>
    </w:div>
    <w:div w:id="596525237">
      <w:bodyDiv w:val="1"/>
      <w:marLeft w:val="0"/>
      <w:marRight w:val="0"/>
      <w:marTop w:val="0"/>
      <w:marBottom w:val="0"/>
      <w:divBdr>
        <w:top w:val="none" w:sz="0" w:space="0" w:color="auto"/>
        <w:left w:val="none" w:sz="0" w:space="0" w:color="auto"/>
        <w:bottom w:val="none" w:sz="0" w:space="0" w:color="auto"/>
        <w:right w:val="none" w:sz="0" w:space="0" w:color="auto"/>
      </w:divBdr>
    </w:div>
    <w:div w:id="612858966">
      <w:bodyDiv w:val="1"/>
      <w:marLeft w:val="0"/>
      <w:marRight w:val="0"/>
      <w:marTop w:val="0"/>
      <w:marBottom w:val="0"/>
      <w:divBdr>
        <w:top w:val="none" w:sz="0" w:space="0" w:color="auto"/>
        <w:left w:val="none" w:sz="0" w:space="0" w:color="auto"/>
        <w:bottom w:val="none" w:sz="0" w:space="0" w:color="auto"/>
        <w:right w:val="none" w:sz="0" w:space="0" w:color="auto"/>
      </w:divBdr>
    </w:div>
    <w:div w:id="1052656791">
      <w:bodyDiv w:val="1"/>
      <w:marLeft w:val="0"/>
      <w:marRight w:val="0"/>
      <w:marTop w:val="0"/>
      <w:marBottom w:val="0"/>
      <w:divBdr>
        <w:top w:val="none" w:sz="0" w:space="0" w:color="auto"/>
        <w:left w:val="none" w:sz="0" w:space="0" w:color="auto"/>
        <w:bottom w:val="none" w:sz="0" w:space="0" w:color="auto"/>
        <w:right w:val="none" w:sz="0" w:space="0" w:color="auto"/>
      </w:divBdr>
    </w:div>
    <w:div w:id="132920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CB5FE69FF5D4294BB32C3F3EB449FA0"/>
        <w:category>
          <w:name w:val="General"/>
          <w:gallery w:val="placeholder"/>
        </w:category>
        <w:types>
          <w:type w:val="bbPlcHdr"/>
        </w:types>
        <w:behaviors>
          <w:behavior w:val="content"/>
        </w:behaviors>
        <w:guid w:val="{1E509427-81F9-459F-B579-0BF11015DBB5}"/>
      </w:docPartPr>
      <w:docPartBody>
        <w:p w:rsidR="009154F6" w:rsidRDefault="005127C2" w:rsidP="005127C2">
          <w:pPr>
            <w:pStyle w:val="7CB5FE69FF5D4294BB32C3F3EB449FA0"/>
          </w:pPr>
          <w:r>
            <w:rPr>
              <w:b/>
              <w:bCs/>
              <w:caps/>
              <w:sz w:val="24"/>
              <w:szCs w:val="24"/>
            </w:rPr>
            <w:t>Type the document title</w:t>
          </w:r>
        </w:p>
      </w:docPartBody>
    </w:docPart>
    <w:docPart>
      <w:docPartPr>
        <w:name w:val="D211F97CBB0F4154B3758283A8739F50"/>
        <w:category>
          <w:name w:val="General"/>
          <w:gallery w:val="placeholder"/>
        </w:category>
        <w:types>
          <w:type w:val="bbPlcHdr"/>
        </w:types>
        <w:behaviors>
          <w:behavior w:val="content"/>
        </w:behaviors>
        <w:guid w:val="{EFF7FDA1-ABA5-4FB5-8D8F-E10380CA95D8}"/>
      </w:docPartPr>
      <w:docPartBody>
        <w:p w:rsidR="009154F6" w:rsidRDefault="005127C2" w:rsidP="005127C2">
          <w:pPr>
            <w:pStyle w:val="D211F97CBB0F4154B3758283A8739F50"/>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653"/>
    <w:rsid w:val="005127C2"/>
    <w:rsid w:val="00622AEA"/>
    <w:rsid w:val="008F7B98"/>
    <w:rsid w:val="009154F6"/>
    <w:rsid w:val="00A44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EDC17208566E4AD98843A6B2E0C95785">
    <w:name w:val="EDC17208566E4AD98843A6B2E0C95785"/>
    <w:rsid w:val="00622AEA"/>
  </w:style>
  <w:style w:type="paragraph" w:customStyle="1" w:styleId="DAF1D0D2C86A451E94C957DEE2A99C71">
    <w:name w:val="DAF1D0D2C86A451E94C957DEE2A99C71"/>
    <w:rsid w:val="00622AEA"/>
  </w:style>
  <w:style w:type="paragraph" w:customStyle="1" w:styleId="5F37E7A6AF2D44DCA680775EBA1FA689">
    <w:name w:val="5F37E7A6AF2D44DCA680775EBA1FA689"/>
    <w:rsid w:val="00622AEA"/>
  </w:style>
  <w:style w:type="paragraph" w:customStyle="1" w:styleId="7CB5FE69FF5D4294BB32C3F3EB449FA0">
    <w:name w:val="7CB5FE69FF5D4294BB32C3F3EB449FA0"/>
    <w:rsid w:val="005127C2"/>
  </w:style>
  <w:style w:type="paragraph" w:customStyle="1" w:styleId="D211F97CBB0F4154B3758283A8739F50">
    <w:name w:val="D211F97CBB0F4154B3758283A8739F50"/>
    <w:rsid w:val="005127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9D75AAC954297831864A9DCD92795">
    <w:name w:val="D619D75AAC954297831864A9DCD92795"/>
    <w:rsid w:val="00A44653"/>
  </w:style>
  <w:style w:type="paragraph" w:customStyle="1" w:styleId="E4A558142F1F4CD9A8C95BF7C7A930E3">
    <w:name w:val="E4A558142F1F4CD9A8C95BF7C7A930E3"/>
    <w:rsid w:val="00A44653"/>
  </w:style>
  <w:style w:type="paragraph" w:customStyle="1" w:styleId="8A6AA3D6737F49E4ABE78352042C2E2B">
    <w:name w:val="8A6AA3D6737F49E4ABE78352042C2E2B"/>
    <w:rsid w:val="00A44653"/>
  </w:style>
  <w:style w:type="paragraph" w:customStyle="1" w:styleId="761EEE9651E4483E9381A6557B7B7D58">
    <w:name w:val="761EEE9651E4483E9381A6557B7B7D58"/>
    <w:rsid w:val="00A44653"/>
  </w:style>
  <w:style w:type="paragraph" w:customStyle="1" w:styleId="E93A8B97EEF74005B84B716CC1B36813">
    <w:name w:val="E93A8B97EEF74005B84B716CC1B36813"/>
    <w:rsid w:val="00A44653"/>
  </w:style>
  <w:style w:type="paragraph" w:customStyle="1" w:styleId="AE951846DE1A4D4B8956208CAF77DED6">
    <w:name w:val="AE951846DE1A4D4B8956208CAF77DED6"/>
    <w:rsid w:val="00A44653"/>
  </w:style>
  <w:style w:type="paragraph" w:customStyle="1" w:styleId="987C42E1098D4AD5A3CBB31D6361A4A9">
    <w:name w:val="987C42E1098D4AD5A3CBB31D6361A4A9"/>
    <w:rsid w:val="00A44653"/>
  </w:style>
  <w:style w:type="paragraph" w:customStyle="1" w:styleId="958620199AA64E279D64DCD424D5D487">
    <w:name w:val="958620199AA64E279D64DCD424D5D487"/>
    <w:rsid w:val="00A44653"/>
  </w:style>
  <w:style w:type="paragraph" w:customStyle="1" w:styleId="1B8233E9663145DABE2878E1730459F5">
    <w:name w:val="1B8233E9663145DABE2878E1730459F5"/>
    <w:rsid w:val="00A44653"/>
  </w:style>
  <w:style w:type="paragraph" w:customStyle="1" w:styleId="5F68EAAEFE72496E917792E7DFE6F7D6">
    <w:name w:val="5F68EAAEFE72496E917792E7DFE6F7D6"/>
    <w:rsid w:val="00A44653"/>
  </w:style>
  <w:style w:type="paragraph" w:customStyle="1" w:styleId="43134B1501EA446A9EA364BCE0A4851B">
    <w:name w:val="43134B1501EA446A9EA364BCE0A4851B"/>
    <w:rsid w:val="00A44653"/>
  </w:style>
  <w:style w:type="paragraph" w:customStyle="1" w:styleId="513F61039BCD4D3F96EAAA2CB1B774E2">
    <w:name w:val="513F61039BCD4D3F96EAAA2CB1B774E2"/>
    <w:rsid w:val="00A44653"/>
  </w:style>
  <w:style w:type="paragraph" w:customStyle="1" w:styleId="EDC17208566E4AD98843A6B2E0C95785">
    <w:name w:val="EDC17208566E4AD98843A6B2E0C95785"/>
    <w:rsid w:val="00622AEA"/>
  </w:style>
  <w:style w:type="paragraph" w:customStyle="1" w:styleId="DAF1D0D2C86A451E94C957DEE2A99C71">
    <w:name w:val="DAF1D0D2C86A451E94C957DEE2A99C71"/>
    <w:rsid w:val="00622AEA"/>
  </w:style>
  <w:style w:type="paragraph" w:customStyle="1" w:styleId="5F37E7A6AF2D44DCA680775EBA1FA689">
    <w:name w:val="5F37E7A6AF2D44DCA680775EBA1FA689"/>
    <w:rsid w:val="00622AEA"/>
  </w:style>
  <w:style w:type="paragraph" w:customStyle="1" w:styleId="7CB5FE69FF5D4294BB32C3F3EB449FA0">
    <w:name w:val="7CB5FE69FF5D4294BB32C3F3EB449FA0"/>
    <w:rsid w:val="005127C2"/>
  </w:style>
  <w:style w:type="paragraph" w:customStyle="1" w:styleId="D211F97CBB0F4154B3758283A8739F50">
    <w:name w:val="D211F97CBB0F4154B3758283A8739F50"/>
    <w:rsid w:val="005127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PVPC Model Subdivision Regulations</vt:lpstr>
    </vt:vector>
  </TitlesOfParts>
  <Manager/>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PVPC Model Subdivision Regulations</dc:title>
  <dc:creator/>
  <cp:lastModifiedBy/>
  <cp:revision>1</cp:revision>
  <dcterms:created xsi:type="dcterms:W3CDTF">2019-07-23T12:39:00Z</dcterms:created>
  <dcterms:modified xsi:type="dcterms:W3CDTF">2019-08-06T17:20:00Z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