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350D" w:rsidRPr="00C56ADD" w:rsidRDefault="004F350D" w:rsidP="00C56ADD">
      <w:pPr>
        <w:keepNext/>
        <w:numPr>
          <w:ilvl w:val="0"/>
          <w:numId w:val="1"/>
        </w:numPr>
        <w:tabs>
          <w:tab w:val="num" w:pos="432"/>
        </w:tabs>
        <w:ind w:left="432" w:hanging="432"/>
        <w:jc w:val="both"/>
        <w:outlineLvl w:val="0"/>
        <w:rPr>
          <w:rFonts w:ascii="Times New Roman" w:eastAsia="Times New Roman" w:hAnsi="Times New Roman" w:cs="Times New Roman"/>
          <w:b/>
          <w:kern w:val="0"/>
          <w:sz w:val="28"/>
          <w:szCs w:val="28"/>
          <w:lang w:bidi="ar-SA"/>
        </w:rPr>
      </w:pPr>
      <w:bookmarkStart w:id="0" w:name="_GoBack"/>
      <w:bookmarkEnd w:id="0"/>
      <w:r w:rsidRPr="00C56ADD">
        <w:rPr>
          <w:rFonts w:ascii="Times New Roman" w:eastAsia="Times New Roman" w:hAnsi="Times New Roman" w:cs="Times New Roman"/>
          <w:b/>
          <w:kern w:val="0"/>
          <w:sz w:val="28"/>
          <w:szCs w:val="28"/>
          <w:lang w:bidi="ar-SA"/>
        </w:rPr>
        <w:t>AUTHORITY AND PURPOSE</w:t>
      </w:r>
    </w:p>
    <w:p w:rsidR="001B35D0" w:rsidRPr="00C56ADD" w:rsidRDefault="001B35D0" w:rsidP="00C56ADD">
      <w:pPr>
        <w:jc w:val="both"/>
        <w:rPr>
          <w:rFonts w:ascii="Times New Roman" w:eastAsia="Times New Roman" w:hAnsi="Times New Roman" w:cs="Times New Roman"/>
          <w:bCs/>
          <w:kern w:val="0"/>
          <w:sz w:val="22"/>
          <w:szCs w:val="22"/>
          <w:lang w:bidi="ar-SA"/>
        </w:rPr>
      </w:pPr>
    </w:p>
    <w:p w:rsidR="004F350D" w:rsidRPr="00C56ADD" w:rsidRDefault="004F350D" w:rsidP="00C56ADD">
      <w:pPr>
        <w:keepNext/>
        <w:numPr>
          <w:ilvl w:val="1"/>
          <w:numId w:val="1"/>
        </w:numPr>
        <w:tabs>
          <w:tab w:val="clear" w:pos="-270"/>
          <w:tab w:val="num" w:pos="576"/>
        </w:tabs>
        <w:ind w:left="576" w:hanging="576"/>
        <w:jc w:val="both"/>
        <w:outlineLvl w:val="1"/>
        <w:rPr>
          <w:rFonts w:ascii="Times New Roman" w:eastAsia="Times New Roman" w:hAnsi="Times New Roman" w:cs="Times New Roman"/>
          <w:b/>
          <w:kern w:val="0"/>
          <w:sz w:val="22"/>
          <w:szCs w:val="22"/>
          <w:lang w:bidi="ar-SA"/>
        </w:rPr>
      </w:pPr>
      <w:r w:rsidRPr="00C56ADD">
        <w:rPr>
          <w:rFonts w:ascii="Times New Roman" w:eastAsia="Times New Roman" w:hAnsi="Times New Roman" w:cs="Times New Roman"/>
          <w:b/>
          <w:kern w:val="0"/>
          <w:sz w:val="22"/>
          <w:szCs w:val="22"/>
          <w:lang w:bidi="ar-SA"/>
        </w:rPr>
        <w:tab/>
        <w:t>Authority</w:t>
      </w:r>
    </w:p>
    <w:p w:rsidR="004F350D" w:rsidRPr="00C56ADD" w:rsidRDefault="004F350D" w:rsidP="00C56ADD">
      <w:pPr>
        <w:jc w:val="both"/>
        <w:rPr>
          <w:rFonts w:ascii="Times New Roman" w:eastAsia="Times New Roman" w:hAnsi="Times New Roman" w:cs="Times New Roman"/>
          <w:kern w:val="0"/>
          <w:sz w:val="22"/>
          <w:szCs w:val="22"/>
          <w:lang w:bidi="ar-SA"/>
        </w:rPr>
      </w:pPr>
    </w:p>
    <w:p w:rsidR="004F350D" w:rsidRPr="00C56ADD" w:rsidRDefault="004F350D" w:rsidP="00C56ADD">
      <w:pPr>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Under the authority vested in the Planning Board of the [Town/City] of __________________ by Section 81-Q of Chapter 41 of the General Laws, as amended, and by all subsequent thereto, said Board hereby adopts these Rules and Regulations Governing the Subdivision of Land in the [Town/City] of __________________.  </w:t>
      </w:r>
    </w:p>
    <w:p w:rsidR="001B35D0" w:rsidRPr="00C56ADD" w:rsidRDefault="001B35D0" w:rsidP="00C56ADD">
      <w:pPr>
        <w:jc w:val="both"/>
        <w:rPr>
          <w:rFonts w:ascii="Times New Roman" w:eastAsia="Times New Roman" w:hAnsi="Times New Roman" w:cs="Times New Roman"/>
          <w:kern w:val="0"/>
          <w:sz w:val="22"/>
          <w:szCs w:val="22"/>
          <w:lang w:bidi="ar-SA"/>
        </w:rPr>
      </w:pPr>
    </w:p>
    <w:p w:rsidR="004F350D" w:rsidRPr="00C56ADD" w:rsidRDefault="004F350D" w:rsidP="00C56ADD">
      <w:pPr>
        <w:keepNext/>
        <w:numPr>
          <w:ilvl w:val="1"/>
          <w:numId w:val="1"/>
        </w:numPr>
        <w:tabs>
          <w:tab w:val="clear" w:pos="-270"/>
          <w:tab w:val="num" w:pos="576"/>
        </w:tabs>
        <w:ind w:left="576" w:hanging="576"/>
        <w:jc w:val="both"/>
        <w:outlineLvl w:val="1"/>
        <w:rPr>
          <w:rFonts w:ascii="Times New Roman" w:eastAsia="Times New Roman" w:hAnsi="Times New Roman" w:cs="Times New Roman"/>
          <w:b/>
          <w:kern w:val="0"/>
          <w:sz w:val="22"/>
          <w:szCs w:val="22"/>
          <w:lang w:bidi="ar-SA"/>
        </w:rPr>
      </w:pPr>
      <w:r w:rsidRPr="00C56ADD">
        <w:rPr>
          <w:rFonts w:ascii="Times New Roman" w:eastAsia="Times New Roman" w:hAnsi="Times New Roman" w:cs="Times New Roman"/>
          <w:b/>
          <w:bCs/>
          <w:kern w:val="0"/>
          <w:sz w:val="22"/>
          <w:szCs w:val="22"/>
          <w:lang w:bidi="ar-SA"/>
        </w:rPr>
        <w:tab/>
        <w:t>Purpose</w:t>
      </w:r>
    </w:p>
    <w:p w:rsidR="004F350D" w:rsidRPr="00C56ADD" w:rsidRDefault="004F350D" w:rsidP="00C56ADD">
      <w:pPr>
        <w:jc w:val="both"/>
        <w:rPr>
          <w:rFonts w:ascii="Times New Roman" w:eastAsia="Times New Roman" w:hAnsi="Times New Roman" w:cs="Times New Roman"/>
          <w:b/>
          <w:bCs/>
          <w:kern w:val="0"/>
          <w:sz w:val="22"/>
          <w:szCs w:val="22"/>
          <w:lang w:bidi="ar-SA"/>
        </w:rPr>
      </w:pPr>
    </w:p>
    <w:p w:rsidR="004F350D" w:rsidRPr="00C56ADD" w:rsidRDefault="004F350D" w:rsidP="00C56ADD">
      <w:pPr>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 xml:space="preserve">These Subdivision Regulations for the [Town/City] of __________________ have been enacted for the purpose of protecting the safety, convenience and welfare of the inhabitants of __________________ by regulating the laying out and construction of ways in subdivisions providing access to the several lots therein, but which have not become public ways and ensuring sanitary conditions in the subdivisions and in proper cases parks and open areas. The powers of the Planning Board and of the Board of Appeals under these Regulations shall be exercised with due regard for: the provision of adequate access to all of the lots in a subdivision by ways that will be safe and convenient for travel; will provide safe </w:t>
      </w:r>
      <w:r w:rsidRPr="00C56ADD">
        <w:rPr>
          <w:rFonts w:ascii="Times New Roman" w:eastAsia="Times New Roman" w:hAnsi="Times New Roman" w:cs="Times New Roman"/>
          <w:spacing w:val="1"/>
          <w:kern w:val="0"/>
          <w:sz w:val="22"/>
          <w:szCs w:val="22"/>
          <w:lang w:bidi="ar-SA"/>
        </w:rPr>
        <w:t>a</w:t>
      </w:r>
      <w:r w:rsidRPr="00C56ADD">
        <w:rPr>
          <w:rFonts w:ascii="Times New Roman" w:eastAsia="Times New Roman" w:hAnsi="Times New Roman" w:cs="Times New Roman"/>
          <w:spacing w:val="-2"/>
          <w:kern w:val="0"/>
          <w:sz w:val="22"/>
          <w:szCs w:val="22"/>
          <w:lang w:bidi="ar-SA"/>
        </w:rPr>
        <w:t>n</w:t>
      </w:r>
      <w:r w:rsidRPr="00C56ADD">
        <w:rPr>
          <w:rFonts w:ascii="Times New Roman" w:eastAsia="Times New Roman" w:hAnsi="Times New Roman" w:cs="Times New Roman"/>
          <w:kern w:val="0"/>
          <w:sz w:val="22"/>
          <w:szCs w:val="22"/>
          <w:lang w:bidi="ar-SA"/>
        </w:rPr>
        <w:t xml:space="preserve">d </w:t>
      </w:r>
      <w:r w:rsidRPr="00C56ADD">
        <w:rPr>
          <w:rFonts w:ascii="Times New Roman" w:eastAsia="Times New Roman" w:hAnsi="Times New Roman" w:cs="Times New Roman"/>
          <w:spacing w:val="1"/>
          <w:kern w:val="0"/>
          <w:sz w:val="22"/>
          <w:szCs w:val="22"/>
          <w:lang w:bidi="ar-SA"/>
        </w:rPr>
        <w:t>c</w:t>
      </w:r>
      <w:r w:rsidRPr="00C56ADD">
        <w:rPr>
          <w:rFonts w:ascii="Times New Roman" w:eastAsia="Times New Roman" w:hAnsi="Times New Roman" w:cs="Times New Roman"/>
          <w:kern w:val="0"/>
          <w:sz w:val="22"/>
          <w:szCs w:val="22"/>
          <w:lang w:bidi="ar-SA"/>
        </w:rPr>
        <w:t>on</w:t>
      </w:r>
      <w:r w:rsidRPr="00C56ADD">
        <w:rPr>
          <w:rFonts w:ascii="Times New Roman" w:eastAsia="Times New Roman" w:hAnsi="Times New Roman" w:cs="Times New Roman"/>
          <w:spacing w:val="-2"/>
          <w:kern w:val="0"/>
          <w:sz w:val="22"/>
          <w:szCs w:val="22"/>
          <w:lang w:bidi="ar-SA"/>
        </w:rPr>
        <w:t>v</w:t>
      </w:r>
      <w:r w:rsidRPr="00C56ADD">
        <w:rPr>
          <w:rFonts w:ascii="Times New Roman" w:eastAsia="Times New Roman" w:hAnsi="Times New Roman" w:cs="Times New Roman"/>
          <w:spacing w:val="1"/>
          <w:kern w:val="0"/>
          <w:sz w:val="22"/>
          <w:szCs w:val="22"/>
          <w:lang w:bidi="ar-SA"/>
        </w:rPr>
        <w:t>e</w:t>
      </w:r>
      <w:r w:rsidRPr="00C56ADD">
        <w:rPr>
          <w:rFonts w:ascii="Times New Roman" w:eastAsia="Times New Roman" w:hAnsi="Times New Roman" w:cs="Times New Roman"/>
          <w:kern w:val="0"/>
          <w:sz w:val="22"/>
          <w:szCs w:val="22"/>
          <w:lang w:bidi="ar-SA"/>
        </w:rPr>
        <w:t>n</w:t>
      </w:r>
      <w:r w:rsidRPr="00C56ADD">
        <w:rPr>
          <w:rFonts w:ascii="Times New Roman" w:eastAsia="Times New Roman" w:hAnsi="Times New Roman" w:cs="Times New Roman"/>
          <w:spacing w:val="1"/>
          <w:kern w:val="0"/>
          <w:sz w:val="22"/>
          <w:szCs w:val="22"/>
          <w:lang w:bidi="ar-SA"/>
        </w:rPr>
        <w:t>i</w:t>
      </w:r>
      <w:r w:rsidRPr="00C56ADD">
        <w:rPr>
          <w:rFonts w:ascii="Times New Roman" w:eastAsia="Times New Roman" w:hAnsi="Times New Roman" w:cs="Times New Roman"/>
          <w:spacing w:val="-2"/>
          <w:kern w:val="0"/>
          <w:sz w:val="22"/>
          <w:szCs w:val="22"/>
          <w:lang w:bidi="ar-SA"/>
        </w:rPr>
        <w:t>e</w:t>
      </w:r>
      <w:r w:rsidRPr="00C56ADD">
        <w:rPr>
          <w:rFonts w:ascii="Times New Roman" w:eastAsia="Times New Roman" w:hAnsi="Times New Roman" w:cs="Times New Roman"/>
          <w:kern w:val="0"/>
          <w:sz w:val="22"/>
          <w:szCs w:val="22"/>
          <w:lang w:bidi="ar-SA"/>
        </w:rPr>
        <w:t>nt access for all users of all ages and abilities, by all modes of transportation including p</w:t>
      </w:r>
      <w:r w:rsidRPr="00C56ADD">
        <w:rPr>
          <w:rFonts w:ascii="Times New Roman" w:eastAsia="Times New Roman" w:hAnsi="Times New Roman" w:cs="Times New Roman"/>
          <w:spacing w:val="1"/>
          <w:kern w:val="0"/>
          <w:sz w:val="22"/>
          <w:szCs w:val="22"/>
          <w:lang w:bidi="ar-SA"/>
        </w:rPr>
        <w:t>e</w:t>
      </w:r>
      <w:r w:rsidRPr="00C56ADD">
        <w:rPr>
          <w:rFonts w:ascii="Times New Roman" w:eastAsia="Times New Roman" w:hAnsi="Times New Roman" w:cs="Times New Roman"/>
          <w:kern w:val="0"/>
          <w:sz w:val="22"/>
          <w:szCs w:val="22"/>
          <w:lang w:bidi="ar-SA"/>
        </w:rPr>
        <w:t>d</w:t>
      </w:r>
      <w:r w:rsidRPr="00C56ADD">
        <w:rPr>
          <w:rFonts w:ascii="Times New Roman" w:eastAsia="Times New Roman" w:hAnsi="Times New Roman" w:cs="Times New Roman"/>
          <w:spacing w:val="1"/>
          <w:kern w:val="0"/>
          <w:sz w:val="22"/>
          <w:szCs w:val="22"/>
          <w:lang w:bidi="ar-SA"/>
        </w:rPr>
        <w:t>e</w:t>
      </w:r>
      <w:r w:rsidRPr="00C56ADD">
        <w:rPr>
          <w:rFonts w:ascii="Times New Roman" w:eastAsia="Times New Roman" w:hAnsi="Times New Roman" w:cs="Times New Roman"/>
          <w:spacing w:val="-2"/>
          <w:kern w:val="0"/>
          <w:sz w:val="22"/>
          <w:szCs w:val="22"/>
          <w:lang w:bidi="ar-SA"/>
        </w:rPr>
        <w:t>s</w:t>
      </w:r>
      <w:r w:rsidRPr="00C56ADD">
        <w:rPr>
          <w:rFonts w:ascii="Times New Roman" w:eastAsia="Times New Roman" w:hAnsi="Times New Roman" w:cs="Times New Roman"/>
          <w:spacing w:val="1"/>
          <w:kern w:val="0"/>
          <w:sz w:val="22"/>
          <w:szCs w:val="22"/>
          <w:lang w:bidi="ar-SA"/>
        </w:rPr>
        <w:t>t</w:t>
      </w:r>
      <w:r w:rsidRPr="00C56ADD">
        <w:rPr>
          <w:rFonts w:ascii="Times New Roman" w:eastAsia="Times New Roman" w:hAnsi="Times New Roman" w:cs="Times New Roman"/>
          <w:spacing w:val="-1"/>
          <w:kern w:val="0"/>
          <w:sz w:val="22"/>
          <w:szCs w:val="22"/>
          <w:lang w:bidi="ar-SA"/>
        </w:rPr>
        <w:t>r</w:t>
      </w:r>
      <w:r w:rsidRPr="00C56ADD">
        <w:rPr>
          <w:rFonts w:ascii="Times New Roman" w:eastAsia="Times New Roman" w:hAnsi="Times New Roman" w:cs="Times New Roman"/>
          <w:spacing w:val="1"/>
          <w:kern w:val="0"/>
          <w:sz w:val="22"/>
          <w:szCs w:val="22"/>
          <w:lang w:bidi="ar-SA"/>
        </w:rPr>
        <w:t>ia</w:t>
      </w:r>
      <w:r w:rsidRPr="00C56ADD">
        <w:rPr>
          <w:rFonts w:ascii="Times New Roman" w:eastAsia="Times New Roman" w:hAnsi="Times New Roman" w:cs="Times New Roman"/>
          <w:kern w:val="0"/>
          <w:sz w:val="22"/>
          <w:szCs w:val="22"/>
          <w:lang w:bidi="ar-SA"/>
        </w:rPr>
        <w:t>ns,</w:t>
      </w:r>
      <w:r w:rsidRPr="00C56ADD">
        <w:rPr>
          <w:rFonts w:ascii="Times New Roman" w:eastAsia="Times New Roman" w:hAnsi="Times New Roman" w:cs="Times New Roman"/>
          <w:spacing w:val="-2"/>
          <w:kern w:val="0"/>
          <w:sz w:val="22"/>
          <w:szCs w:val="22"/>
          <w:lang w:bidi="ar-SA"/>
        </w:rPr>
        <w:t xml:space="preserve"> b</w:t>
      </w:r>
      <w:r w:rsidRPr="00C56ADD">
        <w:rPr>
          <w:rFonts w:ascii="Times New Roman" w:eastAsia="Times New Roman" w:hAnsi="Times New Roman" w:cs="Times New Roman"/>
          <w:spacing w:val="1"/>
          <w:kern w:val="0"/>
          <w:sz w:val="22"/>
          <w:szCs w:val="22"/>
          <w:lang w:bidi="ar-SA"/>
        </w:rPr>
        <w:t>ic</w:t>
      </w:r>
      <w:r w:rsidRPr="00C56ADD">
        <w:rPr>
          <w:rFonts w:ascii="Times New Roman" w:eastAsia="Times New Roman" w:hAnsi="Times New Roman" w:cs="Times New Roman"/>
          <w:spacing w:val="-2"/>
          <w:kern w:val="0"/>
          <w:sz w:val="22"/>
          <w:szCs w:val="22"/>
          <w:lang w:bidi="ar-SA"/>
        </w:rPr>
        <w:t>y</w:t>
      </w:r>
      <w:r w:rsidRPr="00C56ADD">
        <w:rPr>
          <w:rFonts w:ascii="Times New Roman" w:eastAsia="Times New Roman" w:hAnsi="Times New Roman" w:cs="Times New Roman"/>
          <w:spacing w:val="1"/>
          <w:kern w:val="0"/>
          <w:sz w:val="22"/>
          <w:szCs w:val="22"/>
          <w:lang w:bidi="ar-SA"/>
        </w:rPr>
        <w:t>cl</w:t>
      </w:r>
      <w:r w:rsidRPr="00C56ADD">
        <w:rPr>
          <w:rFonts w:ascii="Times New Roman" w:eastAsia="Times New Roman" w:hAnsi="Times New Roman" w:cs="Times New Roman"/>
          <w:kern w:val="0"/>
          <w:sz w:val="22"/>
          <w:szCs w:val="22"/>
          <w:lang w:bidi="ar-SA"/>
        </w:rPr>
        <w:t>ists, motorists, public transportation users, and delivery and emergency vehicle operators,</w:t>
      </w:r>
      <w:r w:rsidRPr="00C56ADD">
        <w:rPr>
          <w:rFonts w:ascii="Times New Roman" w:eastAsia="Times New Roman" w:hAnsi="Times New Roman" w:cs="Times New Roman"/>
          <w:b/>
          <w:bCs/>
          <w:kern w:val="0"/>
          <w:sz w:val="22"/>
          <w:szCs w:val="22"/>
          <w:lang w:bidi="ar-SA"/>
        </w:rPr>
        <w:t xml:space="preserve"> </w:t>
      </w:r>
      <w:r w:rsidRPr="00C56ADD">
        <w:rPr>
          <w:rFonts w:ascii="Times New Roman" w:eastAsia="Times New Roman" w:hAnsi="Times New Roman" w:cs="Times New Roman"/>
          <w:kern w:val="0"/>
          <w:sz w:val="22"/>
          <w:szCs w:val="22"/>
          <w:lang w:bidi="ar-SA"/>
        </w:rPr>
        <w:t>for minimizing congestion in such ways and in the adjacent public ways; for reducing danger to life and limb in the operation of motor vehicles or travel by foot, bus, bike or wheelchair; for securing safety in the case of fire, flood, panic and other emergencies; for ensuring compliance with the applicable Zoning [Bylaws/Ordinances</w:t>
      </w:r>
      <w:r w:rsidRPr="00C56ADD">
        <w:rPr>
          <w:rFonts w:ascii="Times New Roman" w:eastAsia="Times New Roman" w:hAnsi="Times New Roman" w:cs="Times New Roman"/>
          <w:color w:val="000000"/>
          <w:kern w:val="0"/>
          <w:sz w:val="22"/>
          <w:szCs w:val="22"/>
          <w:lang w:bidi="ar-SA"/>
        </w:rPr>
        <w:t xml:space="preserve">] and </w:t>
      </w:r>
      <w:proofErr w:type="spellStart"/>
      <w:r w:rsidRPr="00C56ADD">
        <w:rPr>
          <w:rFonts w:ascii="Times New Roman" w:eastAsia="Times New Roman" w:hAnsi="Times New Roman" w:cs="Times New Roman"/>
          <w:color w:val="000000"/>
          <w:kern w:val="0"/>
          <w:sz w:val="22"/>
          <w:szCs w:val="22"/>
          <w:lang w:bidi="ar-SA"/>
        </w:rPr>
        <w:t>Stormwater</w:t>
      </w:r>
      <w:proofErr w:type="spellEnd"/>
      <w:r w:rsidRPr="00C56ADD">
        <w:rPr>
          <w:rFonts w:ascii="Times New Roman" w:eastAsia="Times New Roman" w:hAnsi="Times New Roman" w:cs="Times New Roman"/>
          <w:color w:val="000000"/>
          <w:kern w:val="0"/>
          <w:sz w:val="22"/>
          <w:szCs w:val="22"/>
          <w:lang w:bidi="ar-SA"/>
        </w:rPr>
        <w:t xml:space="preserve"> Management [Bylaw/Ordinance] of</w:t>
      </w:r>
      <w:r w:rsidRPr="00C56ADD">
        <w:rPr>
          <w:rFonts w:ascii="Times New Roman" w:eastAsia="Times New Roman" w:hAnsi="Times New Roman" w:cs="Times New Roman"/>
          <w:kern w:val="0"/>
          <w:sz w:val="22"/>
          <w:szCs w:val="22"/>
          <w:lang w:bidi="ar-SA"/>
        </w:rPr>
        <w:t xml:space="preserve"> the [Town/City] of  __________________; for securing adequate provision for water, sewerage, drainage, underground utility service, street lighting, police, fire and other requirements where necessary in a subdivision; for coordinating the ways in a subdivision with each other, with the public ways in the [Town/City] of __________________ and with the ways in neighboring subdivisions.</w:t>
      </w:r>
    </w:p>
    <w:p w:rsidR="004F350D" w:rsidRPr="00C56ADD" w:rsidRDefault="004F350D" w:rsidP="00C56ADD">
      <w:pPr>
        <w:ind w:left="720"/>
        <w:jc w:val="both"/>
        <w:rPr>
          <w:rFonts w:ascii="Times New Roman" w:eastAsia="Times New Roman" w:hAnsi="Times New Roman" w:cs="Times New Roman"/>
          <w:kern w:val="0"/>
          <w:sz w:val="22"/>
          <w:szCs w:val="22"/>
          <w:lang w:bidi="ar-SA"/>
        </w:rPr>
      </w:pPr>
    </w:p>
    <w:p w:rsidR="004F350D" w:rsidRPr="00C56ADD" w:rsidRDefault="004F350D" w:rsidP="00C56ADD">
      <w:pPr>
        <w:jc w:val="both"/>
        <w:rPr>
          <w:rFonts w:ascii="Times New Roman" w:eastAsia="Times New Roman" w:hAnsi="Times New Roman" w:cs="Times New Roman"/>
          <w:b/>
          <w:bCs/>
          <w:kern w:val="0"/>
          <w:sz w:val="22"/>
          <w:szCs w:val="22"/>
          <w:lang w:bidi="ar-SA"/>
        </w:rPr>
      </w:pPr>
    </w:p>
    <w:p w:rsidR="004F350D" w:rsidRPr="00C56ADD" w:rsidRDefault="004F350D" w:rsidP="00C56ADD">
      <w:pPr>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To the fullest extent reasonable and practicable, all subdivisions shall be designed and constructed to incorporate the most recent design standards, best practices, policies and design elements of:</w:t>
      </w:r>
    </w:p>
    <w:p w:rsidR="004F350D" w:rsidRPr="00C56ADD" w:rsidRDefault="004F350D" w:rsidP="00C56ADD">
      <w:pPr>
        <w:numPr>
          <w:ilvl w:val="0"/>
          <w:numId w:val="2"/>
        </w:numPr>
        <w:ind w:left="1080" w:firstLine="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Complete Streets (see Appendix C.)</w:t>
      </w:r>
    </w:p>
    <w:p w:rsidR="004F350D" w:rsidRPr="00C56ADD" w:rsidRDefault="004F350D" w:rsidP="00C56ADD">
      <w:pPr>
        <w:numPr>
          <w:ilvl w:val="0"/>
          <w:numId w:val="2"/>
        </w:numPr>
        <w:ind w:left="1080" w:firstLine="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kern w:val="0"/>
          <w:sz w:val="22"/>
          <w:szCs w:val="22"/>
          <w:lang w:bidi="ar-SA"/>
        </w:rPr>
        <w:t>Healthy Communities (see Appendix D.)</w:t>
      </w:r>
    </w:p>
    <w:p w:rsidR="00855E40" w:rsidRDefault="004F350D" w:rsidP="0014741E">
      <w:pPr>
        <w:numPr>
          <w:ilvl w:val="0"/>
          <w:numId w:val="2"/>
        </w:numPr>
        <w:ind w:left="1080" w:firstLine="0"/>
        <w:rPr>
          <w:rFonts w:ascii="Times New Roman" w:eastAsia="Times New Roman" w:hAnsi="Times New Roman" w:cs="Times New Roman"/>
          <w:kern w:val="0"/>
          <w:sz w:val="22"/>
          <w:szCs w:val="22"/>
          <w:lang w:bidi="ar-SA"/>
        </w:rPr>
      </w:pPr>
      <w:proofErr w:type="spellStart"/>
      <w:r w:rsidRPr="00C56ADD">
        <w:rPr>
          <w:rFonts w:ascii="Times New Roman" w:eastAsia="Times New Roman" w:hAnsi="Times New Roman" w:cs="Times New Roman"/>
          <w:kern w:val="0"/>
          <w:sz w:val="22"/>
          <w:szCs w:val="22"/>
          <w:lang w:bidi="ar-SA"/>
        </w:rPr>
        <w:t>Stormwater</w:t>
      </w:r>
      <w:proofErr w:type="spellEnd"/>
      <w:r w:rsidRPr="00C56ADD">
        <w:rPr>
          <w:rFonts w:ascii="Times New Roman" w:eastAsia="Times New Roman" w:hAnsi="Times New Roman" w:cs="Times New Roman"/>
          <w:kern w:val="0"/>
          <w:sz w:val="22"/>
          <w:szCs w:val="22"/>
          <w:lang w:bidi="ar-SA"/>
        </w:rPr>
        <w:t xml:space="preserve"> Management (see Appendix E.)</w:t>
      </w:r>
    </w:p>
    <w:p w:rsidR="00855E40" w:rsidRDefault="00855E40">
      <w:pPr>
        <w:suppressAutoHyphens w:val="0"/>
        <w:rPr>
          <w:rFonts w:ascii="Times New Roman" w:eastAsia="Times New Roman" w:hAnsi="Times New Roman" w:cs="Times New Roman"/>
          <w:kern w:val="0"/>
          <w:sz w:val="22"/>
          <w:szCs w:val="22"/>
          <w:lang w:bidi="ar-SA"/>
        </w:rPr>
      </w:pPr>
      <w:r>
        <w:rPr>
          <w:rFonts w:ascii="Times New Roman" w:eastAsia="Times New Roman" w:hAnsi="Times New Roman" w:cs="Times New Roman"/>
          <w:kern w:val="0"/>
          <w:sz w:val="22"/>
          <w:szCs w:val="22"/>
          <w:lang w:bidi="ar-SA"/>
        </w:rPr>
        <w:br w:type="page"/>
      </w:r>
    </w:p>
    <w:p w:rsidR="00855E40" w:rsidRDefault="00855E40" w:rsidP="00D8022C">
      <w:pPr>
        <w:suppressAutoHyphens w:val="0"/>
        <w:rPr>
          <w:rFonts w:ascii="Times New Roman" w:eastAsia="Times New Roman" w:hAnsi="Times New Roman" w:cs="Times New Roman"/>
          <w:i/>
          <w:kern w:val="0"/>
          <w:sz w:val="22"/>
          <w:szCs w:val="22"/>
          <w:lang w:bidi="ar-SA"/>
        </w:rPr>
      </w:pPr>
    </w:p>
    <w:p w:rsidR="00855E40" w:rsidRDefault="00855E40" w:rsidP="00855E40">
      <w:pPr>
        <w:suppressAutoHyphens w:val="0"/>
        <w:jc w:val="center"/>
        <w:rPr>
          <w:rFonts w:ascii="Times New Roman" w:eastAsia="Times New Roman" w:hAnsi="Times New Roman" w:cs="Times New Roman"/>
          <w:i/>
          <w:kern w:val="0"/>
          <w:sz w:val="22"/>
          <w:szCs w:val="22"/>
          <w:lang w:bidi="ar-SA"/>
        </w:rPr>
      </w:pPr>
    </w:p>
    <w:p w:rsidR="00D45E4A" w:rsidRDefault="00855E40" w:rsidP="002B50D4">
      <w:pPr>
        <w:suppressAutoHyphens w:val="0"/>
        <w:jc w:val="center"/>
        <w:rPr>
          <w:rFonts w:ascii="Times New Roman" w:eastAsia="Times New Roman" w:hAnsi="Times New Roman" w:cs="Times New Roman"/>
          <w:b/>
          <w:kern w:val="0"/>
          <w:lang w:bidi="ar-SA"/>
        </w:rPr>
      </w:pPr>
      <w:r w:rsidRPr="00855E40">
        <w:rPr>
          <w:rFonts w:ascii="Times New Roman" w:eastAsia="Times New Roman" w:hAnsi="Times New Roman" w:cs="Times New Roman"/>
          <w:i/>
          <w:kern w:val="0"/>
          <w:sz w:val="22"/>
          <w:szCs w:val="22"/>
          <w:lang w:bidi="ar-SA"/>
        </w:rPr>
        <w:t>This page intentionally left</w:t>
      </w:r>
      <w:r w:rsidR="002B50D4">
        <w:rPr>
          <w:rFonts w:ascii="Times New Roman" w:eastAsia="Times New Roman" w:hAnsi="Times New Roman" w:cs="Times New Roman"/>
          <w:i/>
          <w:kern w:val="0"/>
          <w:sz w:val="22"/>
          <w:szCs w:val="22"/>
          <w:lang w:bidi="ar-SA"/>
        </w:rPr>
        <w:t xml:space="preserve"> blank</w:t>
      </w:r>
    </w:p>
    <w:sectPr w:rsidR="00D45E4A" w:rsidSect="00685839">
      <w:headerReference w:type="even" r:id="rId9"/>
      <w:headerReference w:type="default" r:id="rId10"/>
      <w:footerReference w:type="even" r:id="rId11"/>
      <w:footerReference w:type="default" r:id="rId12"/>
      <w:headerReference w:type="first" r:id="rId13"/>
      <w:footerReference w:type="first" r:id="rId14"/>
      <w:type w:val="oddPage"/>
      <w:pgSz w:w="12240" w:h="15840"/>
      <w:pgMar w:top="144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C9" w:rsidRDefault="00572BC9">
      <w:pPr>
        <w:rPr>
          <w:rFonts w:hint="eastAsia"/>
        </w:rPr>
      </w:pPr>
      <w:r>
        <w:separator/>
      </w:r>
    </w:p>
  </w:endnote>
  <w:endnote w:type="continuationSeparator" w:id="0">
    <w:p w:rsidR="00572BC9" w:rsidRDefault="00572BC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F79646"/>
      </w:tblBorders>
      <w:tblCellMar>
        <w:top w:w="72" w:type="dxa"/>
        <w:left w:w="115" w:type="dxa"/>
        <w:bottom w:w="72" w:type="dxa"/>
        <w:right w:w="115" w:type="dxa"/>
      </w:tblCellMar>
      <w:tblLook w:val="04A0" w:firstRow="1" w:lastRow="0" w:firstColumn="1" w:lastColumn="0" w:noHBand="0" w:noVBand="1"/>
    </w:tblPr>
    <w:tblGrid>
      <w:gridCol w:w="8631"/>
      <w:gridCol w:w="959"/>
    </w:tblGrid>
    <w:tr w:rsidR="002B50D4" w:rsidTr="00097B65">
      <w:tc>
        <w:tcPr>
          <w:tcW w:w="4500" w:type="pct"/>
        </w:tcPr>
        <w:p w:rsidR="002B50D4" w:rsidRDefault="002B50D4" w:rsidP="00097B65">
          <w:pPr>
            <w:pStyle w:val="Footer"/>
            <w:jc w:val="right"/>
            <w:rPr>
              <w:rFonts w:hint="eastAsia"/>
            </w:rPr>
          </w:pPr>
          <w:r>
            <w:rPr>
              <w:rFonts w:ascii="Times New Roman" w:hAnsi="Times New Roman" w:cs="Times New Roman"/>
              <w:b/>
              <w:i/>
              <w:color w:val="F79646"/>
            </w:rPr>
            <w:t>SE</w:t>
          </w:r>
          <w:r w:rsidRPr="00CE05EC">
            <w:rPr>
              <w:rFonts w:ascii="Times New Roman" w:hAnsi="Times New Roman" w:cs="Times New Roman"/>
              <w:b/>
              <w:i/>
              <w:color w:val="F79646"/>
            </w:rPr>
            <w:t xml:space="preserve">CTION </w:t>
          </w:r>
          <w:r>
            <w:rPr>
              <w:rFonts w:ascii="Times New Roman" w:hAnsi="Times New Roman" w:cs="Times New Roman"/>
              <w:b/>
              <w:i/>
              <w:color w:val="F79646"/>
            </w:rPr>
            <w:t>1</w:t>
          </w:r>
          <w:r w:rsidRPr="00CE05EC">
            <w:rPr>
              <w:rFonts w:ascii="Times New Roman" w:hAnsi="Times New Roman" w:cs="Times New Roman"/>
              <w:b/>
              <w:i/>
              <w:color w:val="F79646"/>
            </w:rPr>
            <w:t xml:space="preserve">: </w:t>
          </w:r>
          <w:r>
            <w:rPr>
              <w:rFonts w:ascii="Times New Roman" w:hAnsi="Times New Roman" w:cs="Times New Roman"/>
              <w:b/>
              <w:i/>
              <w:color w:val="F79646"/>
            </w:rPr>
            <w:t>Authority &amp; Purpose</w:t>
          </w:r>
          <w:r>
            <w:t xml:space="preserve"> </w:t>
          </w:r>
        </w:p>
      </w:tc>
      <w:tc>
        <w:tcPr>
          <w:tcW w:w="500" w:type="pct"/>
          <w:shd w:val="clear" w:color="auto" w:fill="F79646"/>
        </w:tcPr>
        <w:p w:rsidR="002B50D4" w:rsidRPr="00CE05EC" w:rsidRDefault="002B50D4" w:rsidP="00097B65">
          <w:pPr>
            <w:pStyle w:val="Header"/>
            <w:jc w:val="right"/>
            <w:rPr>
              <w:rFonts w:hint="eastAsia"/>
              <w:color w:val="FFFFFF" w:themeColor="background1"/>
            </w:rPr>
          </w:pPr>
          <w:r>
            <w:rPr>
              <w:color w:val="FFFFFF" w:themeColor="background1"/>
            </w:rPr>
            <w:t>1</w:t>
          </w:r>
          <w:r w:rsidRPr="00CE05EC">
            <w:rPr>
              <w:color w:val="FFFFFF" w:themeColor="background1"/>
            </w:rPr>
            <w:t>-</w:t>
          </w:r>
          <w:r w:rsidRPr="00CE05EC">
            <w:rPr>
              <w:color w:val="FFFFFF" w:themeColor="background1"/>
            </w:rPr>
            <w:fldChar w:fldCharType="begin"/>
          </w:r>
          <w:r w:rsidRPr="00CE05EC">
            <w:rPr>
              <w:color w:val="FFFFFF" w:themeColor="background1"/>
            </w:rPr>
            <w:instrText xml:space="preserve"> PAGE   \* MERGEFORMAT </w:instrText>
          </w:r>
          <w:r w:rsidRPr="00CE05EC">
            <w:rPr>
              <w:color w:val="FFFFFF" w:themeColor="background1"/>
            </w:rPr>
            <w:fldChar w:fldCharType="separate"/>
          </w:r>
          <w:r w:rsidR="00245181">
            <w:rPr>
              <w:rFonts w:hint="eastAsia"/>
              <w:noProof/>
              <w:color w:val="FFFFFF" w:themeColor="background1"/>
            </w:rPr>
            <w:t>2</w:t>
          </w:r>
          <w:r w:rsidRPr="00CE05EC">
            <w:rPr>
              <w:noProof/>
              <w:color w:val="FFFFFF" w:themeColor="background1"/>
            </w:rPr>
            <w:fldChar w:fldCharType="end"/>
          </w:r>
        </w:p>
      </w:tc>
    </w:tr>
  </w:tbl>
  <w:p w:rsidR="002B50D4" w:rsidRDefault="002B50D4">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F79646"/>
      </w:tblBorders>
      <w:tblCellMar>
        <w:top w:w="72" w:type="dxa"/>
        <w:left w:w="115" w:type="dxa"/>
        <w:bottom w:w="72" w:type="dxa"/>
        <w:right w:w="115" w:type="dxa"/>
      </w:tblCellMar>
      <w:tblLook w:val="04A0" w:firstRow="1" w:lastRow="0" w:firstColumn="1" w:lastColumn="0" w:noHBand="0" w:noVBand="1"/>
    </w:tblPr>
    <w:tblGrid>
      <w:gridCol w:w="959"/>
      <w:gridCol w:w="8631"/>
    </w:tblGrid>
    <w:tr w:rsidR="002B50D4" w:rsidTr="00097B65">
      <w:tc>
        <w:tcPr>
          <w:tcW w:w="500" w:type="pct"/>
          <w:shd w:val="clear" w:color="auto" w:fill="F79646"/>
        </w:tcPr>
        <w:p w:rsidR="002B50D4" w:rsidRPr="00CE05EC" w:rsidRDefault="002B50D4" w:rsidP="00097B65">
          <w:pPr>
            <w:pStyle w:val="Footer"/>
            <w:jc w:val="right"/>
            <w:rPr>
              <w:rFonts w:hint="eastAsia"/>
              <w:bCs/>
              <w:color w:val="FFFFFF" w:themeColor="background1"/>
            </w:rPr>
          </w:pPr>
          <w:r w:rsidRPr="00CE05EC">
            <w:rPr>
              <w:color w:val="FFFFFF" w:themeColor="background1"/>
            </w:rPr>
            <w:t>1-</w:t>
          </w:r>
          <w:r w:rsidRPr="00CE05EC">
            <w:rPr>
              <w:color w:val="FFFFFF" w:themeColor="background1"/>
            </w:rPr>
            <w:fldChar w:fldCharType="begin"/>
          </w:r>
          <w:r w:rsidRPr="00CE05EC">
            <w:rPr>
              <w:color w:val="FFFFFF" w:themeColor="background1"/>
            </w:rPr>
            <w:instrText xml:space="preserve"> PAGE   \* MERGEFORMAT </w:instrText>
          </w:r>
          <w:r w:rsidRPr="00CE05EC">
            <w:rPr>
              <w:color w:val="FFFFFF" w:themeColor="background1"/>
            </w:rPr>
            <w:fldChar w:fldCharType="separate"/>
          </w:r>
          <w:r w:rsidR="00245181">
            <w:rPr>
              <w:rFonts w:hint="eastAsia"/>
              <w:noProof/>
              <w:color w:val="FFFFFF" w:themeColor="background1"/>
            </w:rPr>
            <w:t>1</w:t>
          </w:r>
          <w:r w:rsidRPr="00CE05EC">
            <w:rPr>
              <w:noProof/>
              <w:color w:val="FFFFFF" w:themeColor="background1"/>
            </w:rPr>
            <w:fldChar w:fldCharType="end"/>
          </w:r>
        </w:p>
      </w:tc>
      <w:tc>
        <w:tcPr>
          <w:tcW w:w="4500" w:type="pct"/>
        </w:tcPr>
        <w:p w:rsidR="002B50D4" w:rsidRPr="00CE05EC" w:rsidRDefault="002B50D4" w:rsidP="00097B65">
          <w:pPr>
            <w:pStyle w:val="Footer"/>
            <w:rPr>
              <w:rFonts w:ascii="Times New Roman" w:hAnsi="Times New Roman" w:cs="Times New Roman"/>
              <w:b/>
              <w:i/>
              <w:color w:val="F79646"/>
            </w:rPr>
          </w:pPr>
          <w:r w:rsidRPr="00CE05EC">
            <w:rPr>
              <w:rFonts w:ascii="Times New Roman" w:hAnsi="Times New Roman" w:cs="Times New Roman"/>
              <w:b/>
              <w:i/>
              <w:color w:val="F79646"/>
            </w:rPr>
            <w:t xml:space="preserve">SECTION 1: Authority &amp; Purpose </w:t>
          </w:r>
        </w:p>
      </w:tc>
    </w:tr>
  </w:tbl>
  <w:p w:rsidR="00572BC9" w:rsidRDefault="00572BC9">
    <w:pPr>
      <w:pStyle w:val="Footer"/>
      <w:ind w:right="360"/>
      <w:rPr>
        <w:rFonts w:hint="eastAsia"/>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D4" w:rsidRDefault="002B50D4">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C9" w:rsidRDefault="00572BC9">
      <w:pPr>
        <w:rPr>
          <w:rFonts w:hint="eastAsia"/>
        </w:rPr>
      </w:pPr>
      <w:r>
        <w:separator/>
      </w:r>
    </w:p>
  </w:footnote>
  <w:footnote w:type="continuationSeparator" w:id="0">
    <w:p w:rsidR="00572BC9" w:rsidRDefault="00572BC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44"/>
      <w:gridCol w:w="8846"/>
    </w:tblGrid>
    <w:tr w:rsidR="002B50D4" w:rsidTr="00097B65">
      <w:tc>
        <w:tcPr>
          <w:tcW w:w="388" w:type="pct"/>
          <w:tcBorders>
            <w:bottom w:val="double" w:sz="4" w:space="0" w:color="F79646"/>
          </w:tcBorders>
          <w:shd w:val="clear" w:color="auto" w:fill="F79646"/>
          <w:vAlign w:val="bottom"/>
        </w:tcPr>
        <w:p w:rsidR="002B50D4" w:rsidRDefault="002B50D4" w:rsidP="00097B65">
          <w:pPr>
            <w:pStyle w:val="Header"/>
            <w:jc w:val="right"/>
            <w:rPr>
              <w:rFonts w:hint="eastAsia"/>
              <w:color w:val="FFFFFF" w:themeColor="background1"/>
            </w:rPr>
          </w:pPr>
        </w:p>
      </w:tc>
      <w:tc>
        <w:tcPr>
          <w:tcW w:w="4612" w:type="pct"/>
          <w:tcBorders>
            <w:bottom w:val="double" w:sz="4" w:space="0" w:color="F79646"/>
          </w:tcBorders>
          <w:vAlign w:val="bottom"/>
        </w:tcPr>
        <w:p w:rsidR="002B50D4" w:rsidRPr="00897A5D" w:rsidRDefault="002B50D4" w:rsidP="00097B65">
          <w:pPr>
            <w:pStyle w:val="Header"/>
            <w:rPr>
              <w:rFonts w:ascii="Times New Roman" w:hAnsi="Times New Roman" w:cs="Times New Roman"/>
              <w:i/>
              <w:color w:val="F79646"/>
            </w:rPr>
          </w:pPr>
          <w:r w:rsidRPr="00897A5D">
            <w:rPr>
              <w:rFonts w:ascii="Times New Roman" w:hAnsi="Times New Roman" w:cs="Times New Roman"/>
              <w:b/>
              <w:bCs/>
              <w:i/>
              <w:color w:val="F79646"/>
            </w:rPr>
            <w:t>[</w:t>
          </w:r>
          <w:sdt>
            <w:sdtPr>
              <w:rPr>
                <w:rFonts w:ascii="Times New Roman" w:hAnsi="Times New Roman" w:cs="Times New Roman"/>
                <w:b/>
                <w:bCs/>
                <w:i/>
                <w:caps/>
                <w:color w:val="F79646"/>
              </w:rPr>
              <w:alias w:val="Title"/>
              <w:id w:val="77625180"/>
              <w:placeholder>
                <w:docPart w:val="4EB9ABF071B243CC917EA6E856FF892A"/>
              </w:placeholder>
              <w:dataBinding w:prefixMappings="xmlns:ns0='http://schemas.openxmlformats.org/package/2006/metadata/core-properties' xmlns:ns1='http://purl.org/dc/elements/1.1/'" w:xpath="/ns0:coreProperties[1]/ns1:title[1]" w:storeItemID="{6C3C8BC8-F283-45AE-878A-BAB7291924A1}"/>
              <w:text/>
            </w:sdtPr>
            <w:sdtEndPr/>
            <w:sdtContent>
              <w:r w:rsidRPr="00897A5D">
                <w:rPr>
                  <w:rFonts w:ascii="Times New Roman" w:hAnsi="Times New Roman" w:cs="Times New Roman"/>
                  <w:b/>
                  <w:bCs/>
                  <w:i/>
                  <w:caps/>
                  <w:color w:val="F79646"/>
                </w:rPr>
                <w:t>PVPC Model Subdivision Regulations</w:t>
              </w:r>
            </w:sdtContent>
          </w:sdt>
          <w:r w:rsidRPr="00897A5D">
            <w:rPr>
              <w:rFonts w:ascii="Times New Roman" w:hAnsi="Times New Roman" w:cs="Times New Roman"/>
              <w:b/>
              <w:bCs/>
              <w:i/>
              <w:color w:val="F79646"/>
            </w:rPr>
            <w:t>]</w:t>
          </w:r>
        </w:p>
      </w:tc>
    </w:tr>
  </w:tbl>
  <w:p w:rsidR="002B50D4" w:rsidRDefault="002B50D4">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46"/>
      <w:gridCol w:w="744"/>
    </w:tblGrid>
    <w:tr w:rsidR="002B50D4" w:rsidTr="00097B65">
      <w:tc>
        <w:tcPr>
          <w:tcW w:w="4612" w:type="pct"/>
          <w:tcBorders>
            <w:bottom w:val="double" w:sz="4" w:space="0" w:color="F79646"/>
          </w:tcBorders>
          <w:vAlign w:val="bottom"/>
        </w:tcPr>
        <w:p w:rsidR="002B50D4" w:rsidRPr="00897A5D" w:rsidRDefault="002B50D4" w:rsidP="00097B65">
          <w:pPr>
            <w:pStyle w:val="Header"/>
            <w:jc w:val="right"/>
            <w:rPr>
              <w:rFonts w:ascii="Times New Roman" w:hAnsi="Times New Roman" w:cs="Times New Roman"/>
              <w:i/>
              <w:noProof/>
              <w:color w:val="F79646"/>
            </w:rPr>
          </w:pPr>
          <w:r w:rsidRPr="00897A5D">
            <w:rPr>
              <w:rFonts w:ascii="Times New Roman" w:hAnsi="Times New Roman" w:cs="Times New Roman"/>
              <w:b/>
              <w:bCs/>
              <w:i/>
              <w:color w:val="F79646"/>
            </w:rPr>
            <w:t>[</w:t>
          </w:r>
          <w:sdt>
            <w:sdtPr>
              <w:rPr>
                <w:rFonts w:ascii="Times New Roman" w:hAnsi="Times New Roman" w:cs="Times New Roman"/>
                <w:b/>
                <w:bCs/>
                <w:i/>
                <w:caps/>
                <w:color w:val="F79646"/>
              </w:rPr>
              <w:alias w:val="Title"/>
              <w:id w:val="77677295"/>
              <w:placeholder>
                <w:docPart w:val="7621262B139B4257B8F4AA2DC320E713"/>
              </w:placeholder>
              <w:dataBinding w:prefixMappings="xmlns:ns0='http://schemas.openxmlformats.org/package/2006/metadata/core-properties' xmlns:ns1='http://purl.org/dc/elements/1.1/'" w:xpath="/ns0:coreProperties[1]/ns1:title[1]" w:storeItemID="{6C3C8BC8-F283-45AE-878A-BAB7291924A1}"/>
              <w:text/>
            </w:sdtPr>
            <w:sdtEndPr/>
            <w:sdtContent>
              <w:r w:rsidRPr="00897A5D">
                <w:rPr>
                  <w:rFonts w:ascii="Times New Roman" w:hAnsi="Times New Roman" w:cs="Times New Roman"/>
                  <w:b/>
                  <w:bCs/>
                  <w:i/>
                  <w:caps/>
                  <w:color w:val="F79646"/>
                </w:rPr>
                <w:t>PVPC Model Subdivision Regulations</w:t>
              </w:r>
            </w:sdtContent>
          </w:sdt>
          <w:r w:rsidRPr="00897A5D">
            <w:rPr>
              <w:rFonts w:ascii="Times New Roman" w:hAnsi="Times New Roman" w:cs="Times New Roman"/>
              <w:b/>
              <w:bCs/>
              <w:i/>
              <w:color w:val="F79646"/>
            </w:rPr>
            <w:t>]</w:t>
          </w:r>
        </w:p>
      </w:tc>
      <w:tc>
        <w:tcPr>
          <w:tcW w:w="388" w:type="pct"/>
          <w:tcBorders>
            <w:bottom w:val="double" w:sz="4" w:space="0" w:color="F79646"/>
          </w:tcBorders>
          <w:shd w:val="clear" w:color="auto" w:fill="F79646"/>
          <w:vAlign w:val="bottom"/>
        </w:tcPr>
        <w:p w:rsidR="002B50D4" w:rsidRPr="00A6403A" w:rsidRDefault="002B50D4" w:rsidP="00097B65">
          <w:pPr>
            <w:pStyle w:val="Header"/>
            <w:rPr>
              <w:rFonts w:hint="eastAsia"/>
              <w:color w:val="FFFFFF" w:themeColor="background1"/>
            </w:rPr>
          </w:pPr>
        </w:p>
      </w:tc>
    </w:tr>
  </w:tbl>
  <w:p w:rsidR="002B50D4" w:rsidRPr="00B526AF" w:rsidRDefault="002B50D4" w:rsidP="00D8022C">
    <w:pPr>
      <w:pStyle w:val="Footer"/>
      <w:tabs>
        <w:tab w:val="left" w:pos="4200"/>
        <w:tab w:val="right" w:pos="9360"/>
      </w:tabs>
      <w:rPr>
        <w:rFonts w:ascii="Times New Roman" w:hAnsi="Times New Roman" w:cs="Times New Roman"/>
        <w:b/>
        <w:i/>
        <w:color w:val="F7964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D4" w:rsidRDefault="002B50D4">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3A3126"/>
    <w:name w:val="WW8Num1"/>
    <w:lvl w:ilvl="0">
      <w:start w:val="1"/>
      <w:numFmt w:val="decimal"/>
      <w:pStyle w:val="Heading1"/>
      <w:lvlText w:val="SECTION %1.0"/>
      <w:lvlJc w:val="left"/>
      <w:pPr>
        <w:tabs>
          <w:tab w:val="num" w:pos="0"/>
        </w:tabs>
        <w:ind w:left="720" w:hanging="360"/>
      </w:pPr>
      <w:rPr>
        <w:rFonts w:hint="default"/>
        <w:b/>
        <w:sz w:val="28"/>
        <w:szCs w:val="28"/>
      </w:rPr>
    </w:lvl>
    <w:lvl w:ilvl="1">
      <w:start w:val="1"/>
      <w:numFmt w:val="decimal"/>
      <w:pStyle w:val="Heading2"/>
      <w:lvlText w:val="1.%2"/>
      <w:lvlJc w:val="left"/>
      <w:pPr>
        <w:tabs>
          <w:tab w:val="num" w:pos="-270"/>
        </w:tabs>
        <w:ind w:left="1170" w:hanging="360"/>
      </w:pPr>
      <w:rPr>
        <w:rFonts w:hint="default"/>
        <w:sz w:val="22"/>
        <w:szCs w:val="22"/>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sz w:val="24"/>
        <w:szCs w:val="24"/>
      </w:rPr>
    </w:lvl>
    <w:lvl w:ilvl="4">
      <w:start w:val="1"/>
      <w:numFmt w:val="bullet"/>
      <w:lvlText w:val="o"/>
      <w:lvlJc w:val="left"/>
      <w:pPr>
        <w:tabs>
          <w:tab w:val="num" w:pos="-270"/>
        </w:tabs>
        <w:ind w:left="3330" w:hanging="360"/>
      </w:pPr>
      <w:rPr>
        <w:rFonts w:ascii="Courier New" w:hAnsi="Courier New" w:cs="Courier New"/>
        <w:sz w:val="24"/>
        <w:szCs w:val="24"/>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sz w:val="24"/>
        <w:szCs w:val="24"/>
      </w:rPr>
    </w:lvl>
    <w:lvl w:ilvl="7">
      <w:start w:val="1"/>
      <w:numFmt w:val="bullet"/>
      <w:lvlText w:val="o"/>
      <w:lvlJc w:val="left"/>
      <w:pPr>
        <w:tabs>
          <w:tab w:val="num" w:pos="-270"/>
        </w:tabs>
        <w:ind w:left="5490" w:hanging="360"/>
      </w:pPr>
      <w:rPr>
        <w:rFonts w:ascii="Courier New" w:hAnsi="Courier New" w:cs="Courier New"/>
        <w:sz w:val="24"/>
        <w:szCs w:val="24"/>
      </w:rPr>
    </w:lvl>
    <w:lvl w:ilvl="8">
      <w:start w:val="1"/>
      <w:numFmt w:val="bullet"/>
      <w:lvlText w:val=""/>
      <w:lvlJc w:val="left"/>
      <w:pPr>
        <w:tabs>
          <w:tab w:val="num" w:pos="-270"/>
        </w:tabs>
        <w:ind w:left="6210" w:hanging="360"/>
      </w:pPr>
      <w:rPr>
        <w:rFonts w:ascii="Wingdings" w:hAnsi="Wingdings" w:cs="Wingdings"/>
      </w:rPr>
    </w:lvl>
  </w:abstractNum>
  <w:abstractNum w:abstractNumId="1">
    <w:nsid w:val="00000002"/>
    <w:multiLevelType w:val="multilevel"/>
    <w:tmpl w:val="AA74C7E8"/>
    <w:name w:val="WW8Num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1.%4"/>
      <w:lvlJc w:val="left"/>
      <w:pPr>
        <w:tabs>
          <w:tab w:val="num" w:pos="1980"/>
        </w:tabs>
        <w:ind w:left="1980" w:hanging="360"/>
      </w:pPr>
      <w:rPr>
        <w:rFonts w:hint="default"/>
        <w:sz w:val="24"/>
        <w:szCs w:val="24"/>
      </w:rPr>
    </w:lvl>
    <w:lvl w:ilvl="4">
      <w:start w:val="1"/>
      <w:numFmt w:val="bullet"/>
      <w:pStyle w:val="Heading5"/>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pStyle w:val="Heading8"/>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71122C5E"/>
    <w:name w:val="WW8Num3"/>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Symbol" w:hAnsi="Symbol" w:hint="default"/>
        <w:sz w:val="22"/>
        <w:szCs w:val="22"/>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0000004"/>
    <w:multiLevelType w:val="multilevel"/>
    <w:tmpl w:val="2BC6BD60"/>
    <w:name w:val="WW8Num4"/>
    <w:lvl w:ilvl="0">
      <w:start w:val="1"/>
      <w:numFmt w:val="bullet"/>
      <w:lvlText w:val=""/>
      <w:lvlJc w:val="left"/>
      <w:pPr>
        <w:tabs>
          <w:tab w:val="num" w:pos="2880"/>
        </w:tabs>
        <w:ind w:left="2880" w:hanging="360"/>
      </w:pPr>
      <w:rPr>
        <w:rFonts w:ascii="Symbol" w:hAnsi="Symbol" w:cs="OpenSymbol"/>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6"/>
    <w:multiLevelType w:val="multilevel"/>
    <w:tmpl w:val="29B6AA36"/>
    <w:name w:val="WW8Num6"/>
    <w:lvl w:ilvl="0">
      <w:start w:val="1"/>
      <w:numFmt w:val="bullet"/>
      <w:lvlText w:val=""/>
      <w:lvlJc w:val="left"/>
      <w:pPr>
        <w:tabs>
          <w:tab w:val="num" w:pos="4875"/>
        </w:tabs>
        <w:ind w:left="4875" w:hanging="360"/>
      </w:pPr>
      <w:rPr>
        <w:rFonts w:ascii="Symbol" w:hAnsi="Symbol" w:cs="OpenSymbol"/>
        <w:sz w:val="22"/>
        <w:szCs w:val="22"/>
      </w:rPr>
    </w:lvl>
    <w:lvl w:ilvl="1">
      <w:start w:val="1"/>
      <w:numFmt w:val="bullet"/>
      <w:lvlText w:val="o"/>
      <w:lvlJc w:val="left"/>
      <w:pPr>
        <w:tabs>
          <w:tab w:val="num" w:pos="5235"/>
        </w:tabs>
        <w:ind w:left="5235" w:hanging="360"/>
      </w:pPr>
      <w:rPr>
        <w:rFonts w:ascii="Courier New" w:hAnsi="Courier New" w:cs="Courier New" w:hint="default"/>
        <w:sz w:val="16"/>
        <w:szCs w:val="16"/>
      </w:rPr>
    </w:lvl>
    <w:lvl w:ilvl="2">
      <w:start w:val="1"/>
      <w:numFmt w:val="bullet"/>
      <w:lvlText w:val="▪"/>
      <w:lvlJc w:val="left"/>
      <w:pPr>
        <w:tabs>
          <w:tab w:val="num" w:pos="5595"/>
        </w:tabs>
        <w:ind w:left="5595" w:hanging="360"/>
      </w:pPr>
      <w:rPr>
        <w:rFonts w:ascii="OpenSymbol" w:hAnsi="OpenSymbol" w:cs="OpenSymbol"/>
      </w:rPr>
    </w:lvl>
    <w:lvl w:ilvl="3">
      <w:start w:val="1"/>
      <w:numFmt w:val="bullet"/>
      <w:lvlText w:val=""/>
      <w:lvlJc w:val="left"/>
      <w:pPr>
        <w:tabs>
          <w:tab w:val="num" w:pos="5955"/>
        </w:tabs>
        <w:ind w:left="5955" w:hanging="360"/>
      </w:pPr>
      <w:rPr>
        <w:rFonts w:ascii="Symbol" w:hAnsi="Symbol" w:cs="OpenSymbol"/>
      </w:rPr>
    </w:lvl>
    <w:lvl w:ilvl="4">
      <w:start w:val="1"/>
      <w:numFmt w:val="bullet"/>
      <w:lvlText w:val="◦"/>
      <w:lvlJc w:val="left"/>
      <w:pPr>
        <w:tabs>
          <w:tab w:val="num" w:pos="6315"/>
        </w:tabs>
        <w:ind w:left="6315" w:hanging="360"/>
      </w:pPr>
      <w:rPr>
        <w:rFonts w:ascii="OpenSymbol" w:hAnsi="OpenSymbol" w:cs="OpenSymbol"/>
      </w:rPr>
    </w:lvl>
    <w:lvl w:ilvl="5">
      <w:start w:val="1"/>
      <w:numFmt w:val="bullet"/>
      <w:lvlText w:val="▪"/>
      <w:lvlJc w:val="left"/>
      <w:pPr>
        <w:tabs>
          <w:tab w:val="num" w:pos="6675"/>
        </w:tabs>
        <w:ind w:left="6675" w:hanging="360"/>
      </w:pPr>
      <w:rPr>
        <w:rFonts w:ascii="OpenSymbol" w:hAnsi="OpenSymbol" w:cs="OpenSymbol"/>
      </w:rPr>
    </w:lvl>
    <w:lvl w:ilvl="6">
      <w:start w:val="1"/>
      <w:numFmt w:val="bullet"/>
      <w:lvlText w:val=""/>
      <w:lvlJc w:val="left"/>
      <w:pPr>
        <w:tabs>
          <w:tab w:val="num" w:pos="7035"/>
        </w:tabs>
        <w:ind w:left="7035" w:hanging="360"/>
      </w:pPr>
      <w:rPr>
        <w:rFonts w:ascii="Symbol" w:hAnsi="Symbol" w:cs="OpenSymbol"/>
      </w:rPr>
    </w:lvl>
    <w:lvl w:ilvl="7">
      <w:start w:val="1"/>
      <w:numFmt w:val="bullet"/>
      <w:lvlText w:val="◦"/>
      <w:lvlJc w:val="left"/>
      <w:pPr>
        <w:tabs>
          <w:tab w:val="num" w:pos="7395"/>
        </w:tabs>
        <w:ind w:left="7395" w:hanging="360"/>
      </w:pPr>
      <w:rPr>
        <w:rFonts w:ascii="OpenSymbol" w:hAnsi="OpenSymbol" w:cs="OpenSymbol"/>
      </w:rPr>
    </w:lvl>
    <w:lvl w:ilvl="8">
      <w:start w:val="1"/>
      <w:numFmt w:val="bullet"/>
      <w:lvlText w:val="▪"/>
      <w:lvlJc w:val="left"/>
      <w:pPr>
        <w:tabs>
          <w:tab w:val="num" w:pos="7755"/>
        </w:tabs>
        <w:ind w:left="7755" w:hanging="360"/>
      </w:pPr>
      <w:rPr>
        <w:rFonts w:ascii="OpenSymbol" w:hAnsi="OpenSymbol" w:cs="OpenSymbol"/>
      </w:rPr>
    </w:lvl>
  </w:abstractNum>
  <w:abstractNum w:abstractNumId="6">
    <w:nsid w:val="00000007"/>
    <w:multiLevelType w:val="multilevel"/>
    <w:tmpl w:val="B8483AE4"/>
    <w:name w:val="WW8Num7"/>
    <w:lvl w:ilvl="0">
      <w:start w:val="1"/>
      <w:numFmt w:val="bullet"/>
      <w:lvlText w:val=""/>
      <w:lvlJc w:val="left"/>
      <w:pPr>
        <w:tabs>
          <w:tab w:val="num" w:pos="1440"/>
        </w:tabs>
        <w:ind w:left="1440" w:hanging="360"/>
      </w:pPr>
      <w:rPr>
        <w:rFonts w:ascii="Symbol" w:hAnsi="Symbol" w:hint="default"/>
        <w:caps w:val="0"/>
        <w:smallCaps w:val="0"/>
        <w:color w:val="000000"/>
        <w:spacing w:val="0"/>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sz w:val="24"/>
        <w:szCs w:val="24"/>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sz w:val="24"/>
        <w:szCs w:val="24"/>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0000008"/>
    <w:multiLevelType w:val="multilevel"/>
    <w:tmpl w:val="F23464B2"/>
    <w:name w:val="WW8Num8"/>
    <w:lvl w:ilvl="0">
      <w:start w:val="1"/>
      <w:numFmt w:val="bullet"/>
      <w:lvlText w:val=""/>
      <w:lvlJc w:val="left"/>
      <w:pPr>
        <w:tabs>
          <w:tab w:val="num" w:pos="1440"/>
        </w:tabs>
        <w:ind w:left="1440" w:hanging="360"/>
      </w:pPr>
      <w:rPr>
        <w:rFonts w:ascii="Symbol" w:hAnsi="Symbol" w:cs="OpenSymbol"/>
        <w:sz w:val="22"/>
        <w:szCs w:val="22"/>
      </w:rPr>
    </w:lvl>
    <w:lvl w:ilvl="1">
      <w:start w:val="1"/>
      <w:numFmt w:val="bullet"/>
      <w:lvlText w:val="o"/>
      <w:lvlJc w:val="left"/>
      <w:pPr>
        <w:tabs>
          <w:tab w:val="num" w:pos="1800"/>
        </w:tabs>
        <w:ind w:left="1800" w:hanging="360"/>
      </w:pPr>
      <w:rPr>
        <w:rFonts w:ascii="Courier New" w:hAnsi="Courier New" w:cs="Courier New" w:hint="default"/>
        <w:sz w:val="16"/>
        <w:szCs w:val="16"/>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1440"/>
        </w:tabs>
        <w:ind w:left="1440" w:hanging="360"/>
      </w:pPr>
      <w:rPr>
        <w:rFonts w:ascii="Symbol" w:hAnsi="Symbol" w:cs="OpenSymbol"/>
        <w:caps w:val="0"/>
        <w:smallCaps w:val="0"/>
        <w:color w:val="000000"/>
        <w:spacing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nsid w:val="0000000A"/>
    <w:multiLevelType w:val="multilevel"/>
    <w:tmpl w:val="93CEE2B8"/>
    <w:name w:val="WW8Num10"/>
    <w:lvl w:ilvl="0">
      <w:start w:val="1"/>
      <w:numFmt w:val="bullet"/>
      <w:lvlText w:val=""/>
      <w:lvlJc w:val="left"/>
      <w:pPr>
        <w:tabs>
          <w:tab w:val="num" w:pos="1440"/>
        </w:tabs>
        <w:ind w:left="1440" w:hanging="360"/>
      </w:pPr>
      <w:rPr>
        <w:rFonts w:ascii="Symbol" w:hAnsi="Symbol" w:cs="OpenSymbol"/>
      </w:rPr>
    </w:lvl>
    <w:lvl w:ilvl="1">
      <w:start w:val="1"/>
      <w:numFmt w:val="bullet"/>
      <w:lvlText w:val="o"/>
      <w:lvlJc w:val="left"/>
      <w:pPr>
        <w:tabs>
          <w:tab w:val="num" w:pos="1800"/>
        </w:tabs>
        <w:ind w:left="1800" w:hanging="360"/>
      </w:pPr>
      <w:rPr>
        <w:rFonts w:ascii="Courier New" w:hAnsi="Courier New" w:cs="Courier New" w:hint="default"/>
        <w:sz w:val="16"/>
        <w:szCs w:val="16"/>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C"/>
    <w:multiLevelType w:val="multilevel"/>
    <w:tmpl w:val="17101C86"/>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hint="default"/>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singleLevel"/>
    <w:tmpl w:val="0000000D"/>
    <w:name w:val="WW8Num13"/>
    <w:lvl w:ilvl="0">
      <w:start w:val="1"/>
      <w:numFmt w:val="lowerLetter"/>
      <w:lvlText w:val="%1)"/>
      <w:lvlJc w:val="left"/>
      <w:pPr>
        <w:tabs>
          <w:tab w:val="num" w:pos="1530"/>
        </w:tabs>
        <w:ind w:left="1530" w:hanging="360"/>
      </w:pPr>
    </w:lvl>
  </w:abstractNum>
  <w:abstractNum w:abstractNumId="13">
    <w:nsid w:val="0000000E"/>
    <w:multiLevelType w:val="multilevel"/>
    <w:tmpl w:val="7D244EC2"/>
    <w:name w:val="WW8Num1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strike w:val="0"/>
        <w:dstrike w:val="0"/>
        <w:sz w:val="16"/>
        <w:szCs w:val="16"/>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0000000F"/>
    <w:multiLevelType w:val="singleLevel"/>
    <w:tmpl w:val="04090001"/>
    <w:lvl w:ilvl="0">
      <w:start w:val="1"/>
      <w:numFmt w:val="bullet"/>
      <w:lvlText w:val=""/>
      <w:lvlJc w:val="left"/>
      <w:pPr>
        <w:ind w:left="1080" w:hanging="360"/>
      </w:pPr>
      <w:rPr>
        <w:rFonts w:ascii="Symbol" w:hAnsi="Symbol" w:hint="default"/>
      </w:rPr>
    </w:lvl>
  </w:abstractNum>
  <w:abstractNum w:abstractNumId="15">
    <w:nsid w:val="00000011"/>
    <w:multiLevelType w:val="multilevel"/>
    <w:tmpl w:val="00000011"/>
    <w:name w:val="WW8Num1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00000012"/>
    <w:multiLevelType w:val="multilevel"/>
    <w:tmpl w:val="00000012"/>
    <w:name w:val="WW8Num16"/>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17">
    <w:nsid w:val="00000015"/>
    <w:multiLevelType w:val="multilevel"/>
    <w:tmpl w:val="FE802C56"/>
    <w:lvl w:ilvl="0">
      <w:start w:val="1"/>
      <w:numFmt w:val="lowerLetter"/>
      <w:lvlText w:val="%1."/>
      <w:lvlJc w:val="left"/>
      <w:pPr>
        <w:tabs>
          <w:tab w:val="num" w:pos="1530"/>
        </w:tabs>
        <w:ind w:left="153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64BE407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5B94139"/>
    <w:multiLevelType w:val="multilevel"/>
    <w:tmpl w:val="B4AE2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57E36F4"/>
    <w:multiLevelType w:val="hybridMultilevel"/>
    <w:tmpl w:val="8EA4D2C6"/>
    <w:lvl w:ilvl="0" w:tplc="853AAABA">
      <w:start w:val="1"/>
      <w:numFmt w:val="bullet"/>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CE746E"/>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41A3D4C"/>
    <w:multiLevelType w:val="multilevel"/>
    <w:tmpl w:val="8A7C5776"/>
    <w:lvl w:ilvl="0">
      <w:start w:val="8"/>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2C532976"/>
    <w:multiLevelType w:val="hybridMultilevel"/>
    <w:tmpl w:val="595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3140DA"/>
    <w:multiLevelType w:val="multilevel"/>
    <w:tmpl w:val="77A6BFA6"/>
    <w:lvl w:ilvl="0">
      <w:start w:val="4"/>
      <w:numFmt w:val="decimal"/>
      <w:lvlText w:val="%1"/>
      <w:lvlJc w:val="left"/>
      <w:pPr>
        <w:ind w:left="645" w:hanging="645"/>
      </w:pPr>
      <w:rPr>
        <w:rFonts w:hint="default"/>
        <w:sz w:val="22"/>
      </w:rPr>
    </w:lvl>
    <w:lvl w:ilvl="1">
      <w:start w:val="2"/>
      <w:numFmt w:val="decimal"/>
      <w:lvlText w:val="%1.%2"/>
      <w:lvlJc w:val="left"/>
      <w:pPr>
        <w:ind w:left="1365" w:hanging="645"/>
      </w:pPr>
      <w:rPr>
        <w:rFonts w:hint="default"/>
        <w:sz w:val="22"/>
      </w:rPr>
    </w:lvl>
    <w:lvl w:ilvl="2">
      <w:start w:val="4"/>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5">
    <w:nsid w:val="30DB6F19"/>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A91ED3"/>
    <w:multiLevelType w:val="hybridMultilevel"/>
    <w:tmpl w:val="846CCBAA"/>
    <w:lvl w:ilvl="0" w:tplc="F4D42608">
      <w:start w:val="1"/>
      <w:numFmt w:val="bullet"/>
      <w:lvlText w:val="o"/>
      <w:lvlJc w:val="left"/>
      <w:pPr>
        <w:ind w:left="881" w:hanging="360"/>
      </w:pPr>
      <w:rPr>
        <w:rFonts w:ascii="Courier New" w:hAnsi="Courier New" w:cs="Courier New" w:hint="default"/>
        <w:sz w:val="22"/>
        <w:szCs w:val="22"/>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7">
    <w:nsid w:val="3B572F23"/>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922A5A"/>
    <w:multiLevelType w:val="multilevel"/>
    <w:tmpl w:val="CFD01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FDC7AF2"/>
    <w:multiLevelType w:val="hybridMultilevel"/>
    <w:tmpl w:val="E1EA5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AC3F77"/>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F66C24"/>
    <w:multiLevelType w:val="multilevel"/>
    <w:tmpl w:val="CE4CB2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9B66B3C"/>
    <w:multiLevelType w:val="multilevel"/>
    <w:tmpl w:val="3C8ACC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nsid w:val="6615037B"/>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F63A0A"/>
    <w:multiLevelType w:val="multilevel"/>
    <w:tmpl w:val="8F5EA85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6C73593D"/>
    <w:multiLevelType w:val="multilevel"/>
    <w:tmpl w:val="0F0220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585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CEB3D06"/>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795E15"/>
    <w:multiLevelType w:val="multilevel"/>
    <w:tmpl w:val="1C7412F2"/>
    <w:lvl w:ilvl="0">
      <w:start w:val="4"/>
      <w:numFmt w:val="decimal"/>
      <w:lvlText w:val="%1"/>
      <w:lvlJc w:val="left"/>
      <w:pPr>
        <w:ind w:left="645" w:hanging="645"/>
      </w:pPr>
      <w:rPr>
        <w:rFonts w:hint="default"/>
        <w:sz w:val="22"/>
      </w:rPr>
    </w:lvl>
    <w:lvl w:ilvl="1">
      <w:start w:val="2"/>
      <w:numFmt w:val="decimal"/>
      <w:lvlText w:val="%1.%2"/>
      <w:lvlJc w:val="left"/>
      <w:pPr>
        <w:ind w:left="1125" w:hanging="645"/>
      </w:pPr>
      <w:rPr>
        <w:rFonts w:hint="default"/>
        <w:sz w:val="22"/>
      </w:rPr>
    </w:lvl>
    <w:lvl w:ilvl="2">
      <w:start w:val="3"/>
      <w:numFmt w:val="decimal"/>
      <w:lvlText w:val="%1.%2.%3"/>
      <w:lvlJc w:val="left"/>
      <w:pPr>
        <w:ind w:left="1680" w:hanging="720"/>
      </w:pPr>
      <w:rPr>
        <w:rFonts w:hint="default"/>
        <w:sz w:val="22"/>
      </w:rPr>
    </w:lvl>
    <w:lvl w:ilvl="3">
      <w:start w:val="1"/>
      <w:numFmt w:val="decimal"/>
      <w:lvlText w:val="%1.%2.%3.%4"/>
      <w:lvlJc w:val="left"/>
      <w:pPr>
        <w:ind w:left="2160" w:hanging="720"/>
      </w:pPr>
      <w:rPr>
        <w:rFonts w:hint="default"/>
        <w:sz w:val="22"/>
      </w:rPr>
    </w:lvl>
    <w:lvl w:ilvl="4">
      <w:start w:val="1"/>
      <w:numFmt w:val="decimal"/>
      <w:lvlText w:val="%1.%2.%3.%4.%5"/>
      <w:lvlJc w:val="left"/>
      <w:pPr>
        <w:ind w:left="3000" w:hanging="1080"/>
      </w:pPr>
      <w:rPr>
        <w:rFonts w:hint="default"/>
        <w:sz w:val="22"/>
      </w:rPr>
    </w:lvl>
    <w:lvl w:ilvl="5">
      <w:start w:val="1"/>
      <w:numFmt w:val="decimal"/>
      <w:lvlText w:val="%1.%2.%3.%4.%5.%6"/>
      <w:lvlJc w:val="left"/>
      <w:pPr>
        <w:ind w:left="3480" w:hanging="1080"/>
      </w:pPr>
      <w:rPr>
        <w:rFonts w:hint="default"/>
        <w:sz w:val="22"/>
      </w:rPr>
    </w:lvl>
    <w:lvl w:ilvl="6">
      <w:start w:val="1"/>
      <w:numFmt w:val="decimal"/>
      <w:lvlText w:val="%1.%2.%3.%4.%5.%6.%7"/>
      <w:lvlJc w:val="left"/>
      <w:pPr>
        <w:ind w:left="4320" w:hanging="1440"/>
      </w:pPr>
      <w:rPr>
        <w:rFonts w:hint="default"/>
        <w:sz w:val="22"/>
      </w:rPr>
    </w:lvl>
    <w:lvl w:ilvl="7">
      <w:start w:val="1"/>
      <w:numFmt w:val="decimal"/>
      <w:lvlText w:val="%1.%2.%3.%4.%5.%6.%7.%8"/>
      <w:lvlJc w:val="left"/>
      <w:pPr>
        <w:ind w:left="4800" w:hanging="1440"/>
      </w:pPr>
      <w:rPr>
        <w:rFonts w:hint="default"/>
        <w:sz w:val="22"/>
      </w:rPr>
    </w:lvl>
    <w:lvl w:ilvl="8">
      <w:start w:val="1"/>
      <w:numFmt w:val="decimal"/>
      <w:lvlText w:val="%1.%2.%3.%4.%5.%6.%7.%8.%9"/>
      <w:lvlJc w:val="left"/>
      <w:pPr>
        <w:ind w:left="5640" w:hanging="1800"/>
      </w:pPr>
      <w:rPr>
        <w:rFonts w:hint="default"/>
        <w:sz w:val="22"/>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9"/>
  </w:num>
  <w:num w:numId="9">
    <w:abstractNumId w:val="2"/>
    <w:lvlOverride w:ilvl="0">
      <w:startOverride w:val="1"/>
    </w:lvlOverride>
  </w:num>
  <w:num w:numId="10">
    <w:abstractNumId w:val="1"/>
    <w:lvlOverride w:ilvl="0">
      <w:startOverride w:val="1"/>
    </w:lvlOverride>
  </w:num>
  <w:num w:numId="11">
    <w:abstractNumId w:val="37"/>
  </w:num>
  <w:num w:numId="12">
    <w:abstractNumId w:val="24"/>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34"/>
  </w:num>
  <w:num w:numId="2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22"/>
  </w:num>
  <w:num w:numId="25">
    <w:abstractNumId w:val="11"/>
  </w:num>
  <w:num w:numId="26">
    <w:abstractNumId w:val="13"/>
  </w:num>
  <w:num w:numId="27">
    <w:abstractNumId w:val="14"/>
  </w:num>
  <w:num w:numId="28">
    <w:abstractNumId w:val="17"/>
  </w:num>
  <w:num w:numId="29">
    <w:abstractNumId w:val="18"/>
  </w:num>
  <w:num w:numId="30">
    <w:abstractNumId w:val="31"/>
  </w:num>
  <w:num w:numId="31">
    <w:abstractNumId w:val="35"/>
  </w:num>
  <w:num w:numId="32">
    <w:abstractNumId w:val="19"/>
  </w:num>
  <w:num w:numId="33">
    <w:abstractNumId w:val="32"/>
  </w:num>
  <w:num w:numId="34">
    <w:abstractNumId w:val="28"/>
  </w:num>
  <w:num w:numId="35">
    <w:abstractNumId w:val="20"/>
  </w:num>
  <w:num w:numId="36">
    <w:abstractNumId w:val="29"/>
  </w:num>
  <w:num w:numId="37">
    <w:abstractNumId w:val="5"/>
    <w:lvlOverride w:ilvl="0">
      <w:startOverride w:val="1"/>
    </w:lvlOverride>
  </w:num>
  <w:num w:numId="38">
    <w:abstractNumId w:val="6"/>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num>
  <w:num w:numId="43">
    <w:abstractNumId w:val="7"/>
    <w:lvlOverride w:ilvl="0">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6"/>
  </w:num>
  <w:num w:numId="47">
    <w:abstractNumId w:val="25"/>
  </w:num>
  <w:num w:numId="48">
    <w:abstractNumId w:val="27"/>
  </w:num>
  <w:num w:numId="49">
    <w:abstractNumId w:val="30"/>
  </w:num>
  <w:num w:numId="50">
    <w:abstractNumId w:val="33"/>
  </w:num>
  <w:num w:numId="51">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F4"/>
    <w:rsid w:val="000152BD"/>
    <w:rsid w:val="000503F4"/>
    <w:rsid w:val="000723A4"/>
    <w:rsid w:val="001071C4"/>
    <w:rsid w:val="00115E58"/>
    <w:rsid w:val="00125D04"/>
    <w:rsid w:val="0014741E"/>
    <w:rsid w:val="00147A14"/>
    <w:rsid w:val="001532B0"/>
    <w:rsid w:val="00164B8C"/>
    <w:rsid w:val="001B35D0"/>
    <w:rsid w:val="001C6C37"/>
    <w:rsid w:val="001F6AC2"/>
    <w:rsid w:val="00213E3E"/>
    <w:rsid w:val="00234407"/>
    <w:rsid w:val="0023441A"/>
    <w:rsid w:val="00245181"/>
    <w:rsid w:val="002623C8"/>
    <w:rsid w:val="00262A3F"/>
    <w:rsid w:val="00290E6E"/>
    <w:rsid w:val="002B50D4"/>
    <w:rsid w:val="002B5B63"/>
    <w:rsid w:val="002E2091"/>
    <w:rsid w:val="003263C9"/>
    <w:rsid w:val="003D235F"/>
    <w:rsid w:val="00426B98"/>
    <w:rsid w:val="0043151E"/>
    <w:rsid w:val="00437B89"/>
    <w:rsid w:val="0044759D"/>
    <w:rsid w:val="004778B2"/>
    <w:rsid w:val="004F350D"/>
    <w:rsid w:val="00512F56"/>
    <w:rsid w:val="00536583"/>
    <w:rsid w:val="00572BC9"/>
    <w:rsid w:val="00577AC2"/>
    <w:rsid w:val="005940BD"/>
    <w:rsid w:val="00611856"/>
    <w:rsid w:val="00636BBC"/>
    <w:rsid w:val="00685839"/>
    <w:rsid w:val="006E5705"/>
    <w:rsid w:val="007010EE"/>
    <w:rsid w:val="00705A44"/>
    <w:rsid w:val="00712136"/>
    <w:rsid w:val="00717707"/>
    <w:rsid w:val="007570B6"/>
    <w:rsid w:val="007908E9"/>
    <w:rsid w:val="007C0D66"/>
    <w:rsid w:val="007D2436"/>
    <w:rsid w:val="007E7FAC"/>
    <w:rsid w:val="00805106"/>
    <w:rsid w:val="00837E18"/>
    <w:rsid w:val="00855E40"/>
    <w:rsid w:val="00897A5D"/>
    <w:rsid w:val="008E243B"/>
    <w:rsid w:val="009124D6"/>
    <w:rsid w:val="00941071"/>
    <w:rsid w:val="00946A3B"/>
    <w:rsid w:val="009A4A18"/>
    <w:rsid w:val="009A6B7A"/>
    <w:rsid w:val="009B7D72"/>
    <w:rsid w:val="009E5C14"/>
    <w:rsid w:val="009F05F8"/>
    <w:rsid w:val="009F4A9B"/>
    <w:rsid w:val="00A27BB5"/>
    <w:rsid w:val="00A40B6A"/>
    <w:rsid w:val="00A6403A"/>
    <w:rsid w:val="00A87E4C"/>
    <w:rsid w:val="00AB7045"/>
    <w:rsid w:val="00AE6064"/>
    <w:rsid w:val="00AF377C"/>
    <w:rsid w:val="00B520A6"/>
    <w:rsid w:val="00B526AF"/>
    <w:rsid w:val="00B6265E"/>
    <w:rsid w:val="00B704C7"/>
    <w:rsid w:val="00C56ADD"/>
    <w:rsid w:val="00C665DA"/>
    <w:rsid w:val="00C92D7E"/>
    <w:rsid w:val="00CD0B8E"/>
    <w:rsid w:val="00CE05EC"/>
    <w:rsid w:val="00CF5BFD"/>
    <w:rsid w:val="00D111E7"/>
    <w:rsid w:val="00D12B2C"/>
    <w:rsid w:val="00D142AA"/>
    <w:rsid w:val="00D14E3B"/>
    <w:rsid w:val="00D45E4A"/>
    <w:rsid w:val="00D76E5C"/>
    <w:rsid w:val="00D8022C"/>
    <w:rsid w:val="00D8348B"/>
    <w:rsid w:val="00DA3298"/>
    <w:rsid w:val="00DC28DA"/>
    <w:rsid w:val="00DF4717"/>
    <w:rsid w:val="00E8597F"/>
    <w:rsid w:val="00EC5372"/>
    <w:rsid w:val="00EE7D50"/>
    <w:rsid w:val="00F50EC8"/>
    <w:rsid w:val="00F726EE"/>
    <w:rsid w:val="00FA4CDC"/>
    <w:rsid w:val="00FB3CB9"/>
    <w:rsid w:val="00FB5409"/>
    <w:rsid w:val="00FC203B"/>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Normal"/>
    <w:link w:val="Heading1Char"/>
    <w:qFormat/>
    <w:rsid w:val="004F350D"/>
    <w:pPr>
      <w:keepNext/>
      <w:numPr>
        <w:numId w:val="1"/>
      </w:numPr>
      <w:jc w:val="center"/>
      <w:outlineLvl w:val="0"/>
    </w:pPr>
    <w:rPr>
      <w:rFonts w:ascii="Times New Roman" w:eastAsia="Times New Roman" w:hAnsi="Times New Roman" w:cs="Times New Roman"/>
      <w:b/>
      <w:kern w:val="0"/>
      <w:sz w:val="52"/>
      <w:szCs w:val="20"/>
      <w:lang w:bidi="ar-SA"/>
    </w:rPr>
  </w:style>
  <w:style w:type="paragraph" w:styleId="Heading2">
    <w:name w:val="heading 2"/>
    <w:basedOn w:val="Normal"/>
    <w:next w:val="Normal"/>
    <w:link w:val="Heading2Char"/>
    <w:qFormat/>
    <w:rsid w:val="004F350D"/>
    <w:pPr>
      <w:keepNext/>
      <w:numPr>
        <w:ilvl w:val="1"/>
        <w:numId w:val="1"/>
      </w:numPr>
      <w:jc w:val="center"/>
      <w:outlineLvl w:val="1"/>
    </w:pPr>
    <w:rPr>
      <w:rFonts w:ascii="Times New Roman" w:eastAsia="Times New Roman" w:hAnsi="Times New Roman" w:cs="Times New Roman"/>
      <w:b/>
      <w:kern w:val="0"/>
      <w:sz w:val="96"/>
      <w:szCs w:val="20"/>
      <w:lang w:bidi="ar-SA"/>
    </w:rPr>
  </w:style>
  <w:style w:type="paragraph" w:styleId="Heading3">
    <w:name w:val="heading 3"/>
    <w:basedOn w:val="Normal"/>
    <w:next w:val="Normal"/>
    <w:link w:val="Heading3Char"/>
    <w:semiHidden/>
    <w:unhideWhenUsed/>
    <w:qFormat/>
    <w:rsid w:val="008E243B"/>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nhideWhenUsed/>
    <w:qFormat/>
    <w:rsid w:val="008E243B"/>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semiHidden/>
    <w:unhideWhenUsed/>
    <w:qFormat/>
    <w:rsid w:val="00FA4CDC"/>
    <w:pPr>
      <w:numPr>
        <w:ilvl w:val="4"/>
        <w:numId w:val="2"/>
      </w:numPr>
      <w:spacing w:before="240" w:after="60"/>
      <w:outlineLvl w:val="4"/>
    </w:pPr>
    <w:rPr>
      <w:rFonts w:ascii="Times New Roman" w:eastAsia="Times New Roman" w:hAnsi="Times New Roman" w:cs="Times New Roman"/>
      <w:b/>
      <w:bCs/>
      <w:i/>
      <w:iCs/>
      <w:kern w:val="0"/>
      <w:sz w:val="26"/>
      <w:szCs w:val="26"/>
      <w:lang w:bidi="ar-SA"/>
    </w:rPr>
  </w:style>
  <w:style w:type="paragraph" w:styleId="Heading6">
    <w:name w:val="heading 6"/>
    <w:basedOn w:val="Normal"/>
    <w:next w:val="Normal"/>
    <w:link w:val="Heading6Char"/>
    <w:semiHidden/>
    <w:unhideWhenUsed/>
    <w:qFormat/>
    <w:rsid w:val="00FA4CDC"/>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semiHidden/>
    <w:unhideWhenUsed/>
    <w:qFormat/>
    <w:rsid w:val="00FA4CDC"/>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semiHidden/>
    <w:unhideWhenUsed/>
    <w:qFormat/>
    <w:rsid w:val="00FA4CDC"/>
    <w:pPr>
      <w:numPr>
        <w:ilvl w:val="7"/>
        <w:numId w:val="2"/>
      </w:numPr>
      <w:spacing w:before="240" w:after="60"/>
      <w:outlineLvl w:val="7"/>
    </w:pPr>
    <w:rPr>
      <w:rFonts w:ascii="Times New Roman" w:eastAsia="Times New Roman" w:hAnsi="Times New Roman" w:cs="Times New Roman"/>
      <w:i/>
      <w:iCs/>
      <w:kern w:val="0"/>
      <w:lang w:bidi="ar-SA"/>
    </w:rPr>
  </w:style>
  <w:style w:type="paragraph" w:styleId="Heading9">
    <w:name w:val="heading 9"/>
    <w:basedOn w:val="Normal"/>
    <w:next w:val="Normal"/>
    <w:link w:val="Heading9Char"/>
    <w:semiHidden/>
    <w:unhideWhenUsed/>
    <w:qFormat/>
    <w:rsid w:val="00FA4CDC"/>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sz w:val="24"/>
      <w:szCs w:val="24"/>
    </w:rPr>
  </w:style>
  <w:style w:type="character" w:customStyle="1" w:styleId="WW8Num1z2">
    <w:name w:val="WW8Num1z2"/>
    <w:rPr>
      <w:rFonts w:ascii="Wingdings" w:hAnsi="Wingdings" w:cs="Wingdings"/>
    </w:rPr>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aps w:val="0"/>
      <w:smallCaps w:val="0"/>
      <w:color w:val="000000"/>
      <w:spacing w:val="0"/>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aps w:val="0"/>
      <w:smallCaps w:val="0"/>
      <w:color w:val="000000"/>
      <w:spacing w:val="0"/>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3z0">
    <w:name w:val="WW8Num33z0"/>
    <w:rPr>
      <w:rFonts w:ascii="Symbol" w:hAnsi="Symbol" w:cs="Symbol"/>
      <w:sz w:val="24"/>
      <w:szCs w:val="24"/>
    </w:rPr>
  </w:style>
  <w:style w:type="character" w:customStyle="1" w:styleId="WW8Num33z1">
    <w:name w:val="WW8Num33z1"/>
    <w:rPr>
      <w:rFonts w:ascii="Courier New" w:hAnsi="Courier New" w:cs="Courier New"/>
      <w:sz w:val="24"/>
      <w:szCs w:val="24"/>
    </w:rPr>
  </w:style>
  <w:style w:type="character" w:customStyle="1" w:styleId="WW8Num33z2">
    <w:name w:val="WW8Num33z2"/>
    <w:rPr>
      <w:rFonts w:ascii="Wingdings" w:hAnsi="Wingdings" w:cs="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1"/>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1"/>
    <w:uiPriority w:val="99"/>
    <w:pPr>
      <w:suppressLineNumbers/>
      <w:tabs>
        <w:tab w:val="center" w:pos="4986"/>
        <w:tab w:val="right" w:pos="9972"/>
      </w:tabs>
    </w:pPr>
  </w:style>
  <w:style w:type="paragraph" w:styleId="Header">
    <w:name w:val="header"/>
    <w:basedOn w:val="Normal"/>
    <w:link w:val="HeaderChar"/>
    <w:uiPriority w:val="99"/>
    <w:pPr>
      <w:suppressLineNumbers/>
      <w:tabs>
        <w:tab w:val="center" w:pos="4986"/>
        <w:tab w:val="right" w:pos="9972"/>
      </w:tabs>
    </w:pPr>
  </w:style>
  <w:style w:type="paragraph" w:styleId="BalloonText">
    <w:name w:val="Balloon Text"/>
    <w:basedOn w:val="Normal"/>
    <w:link w:val="BalloonTextChar"/>
    <w:semiHidden/>
    <w:unhideWhenUsed/>
    <w:rsid w:val="004F350D"/>
    <w:rPr>
      <w:rFonts w:ascii="Tahoma" w:hAnsi="Tahoma" w:cs="Mangal"/>
      <w:sz w:val="16"/>
      <w:szCs w:val="14"/>
    </w:rPr>
  </w:style>
  <w:style w:type="character" w:customStyle="1" w:styleId="BalloonTextChar">
    <w:name w:val="Balloon Text Char"/>
    <w:basedOn w:val="DefaultParagraphFont"/>
    <w:link w:val="BalloonText"/>
    <w:semiHidden/>
    <w:rsid w:val="004F350D"/>
    <w:rPr>
      <w:rFonts w:ascii="Tahoma" w:eastAsia="SimSun" w:hAnsi="Tahoma" w:cs="Mangal"/>
      <w:kern w:val="2"/>
      <w:sz w:val="16"/>
      <w:szCs w:val="14"/>
      <w:lang w:eastAsia="zh-CN" w:bidi="hi-IN"/>
    </w:rPr>
  </w:style>
  <w:style w:type="character" w:customStyle="1" w:styleId="Heading1Char">
    <w:name w:val="Heading 1 Char"/>
    <w:basedOn w:val="DefaultParagraphFont"/>
    <w:link w:val="Heading1"/>
    <w:rsid w:val="004F350D"/>
    <w:rPr>
      <w:b/>
      <w:sz w:val="52"/>
      <w:lang w:eastAsia="zh-CN"/>
    </w:rPr>
  </w:style>
  <w:style w:type="character" w:customStyle="1" w:styleId="Heading2Char">
    <w:name w:val="Heading 2 Char"/>
    <w:basedOn w:val="DefaultParagraphFont"/>
    <w:link w:val="Heading2"/>
    <w:rsid w:val="004F350D"/>
    <w:rPr>
      <w:b/>
      <w:sz w:val="96"/>
      <w:lang w:eastAsia="zh-CN"/>
    </w:rPr>
  </w:style>
  <w:style w:type="paragraph" w:styleId="BodyText2">
    <w:name w:val="Body Text 2"/>
    <w:basedOn w:val="Normal"/>
    <w:link w:val="BodyText2Char"/>
    <w:semiHidden/>
    <w:unhideWhenUsed/>
    <w:rsid w:val="00C56ADD"/>
    <w:pPr>
      <w:spacing w:after="120" w:line="480" w:lineRule="auto"/>
    </w:pPr>
    <w:rPr>
      <w:rFonts w:cs="Mangal"/>
      <w:szCs w:val="21"/>
    </w:rPr>
  </w:style>
  <w:style w:type="character" w:customStyle="1" w:styleId="BodyText2Char">
    <w:name w:val="Body Text 2 Char"/>
    <w:basedOn w:val="DefaultParagraphFont"/>
    <w:link w:val="BodyText2"/>
    <w:semiHidden/>
    <w:rsid w:val="00C56ADD"/>
    <w:rPr>
      <w:rFonts w:ascii="Liberation Serif" w:eastAsia="SimSun" w:hAnsi="Liberation Serif" w:cs="Mangal"/>
      <w:kern w:val="2"/>
      <w:sz w:val="24"/>
      <w:szCs w:val="21"/>
      <w:lang w:eastAsia="zh-CN" w:bidi="hi-IN"/>
    </w:rPr>
  </w:style>
  <w:style w:type="paragraph" w:styleId="BodyTextIndent">
    <w:name w:val="Body Text Indent"/>
    <w:basedOn w:val="Normal"/>
    <w:link w:val="BodyTextIndentChar"/>
    <w:rsid w:val="00125D04"/>
    <w:pPr>
      <w:spacing w:after="120"/>
      <w:ind w:left="360"/>
    </w:pPr>
    <w:rPr>
      <w:rFonts w:ascii="Times New Roman" w:eastAsia="Times New Roman" w:hAnsi="Times New Roman" w:cs="Times New Roman"/>
      <w:kern w:val="0"/>
      <w:lang w:bidi="ar-SA"/>
    </w:rPr>
  </w:style>
  <w:style w:type="character" w:customStyle="1" w:styleId="BodyTextIndentChar">
    <w:name w:val="Body Text Indent Char"/>
    <w:basedOn w:val="DefaultParagraphFont"/>
    <w:link w:val="BodyTextIndent"/>
    <w:rsid w:val="00125D04"/>
    <w:rPr>
      <w:sz w:val="24"/>
      <w:szCs w:val="24"/>
      <w:lang w:eastAsia="zh-CN"/>
    </w:rPr>
  </w:style>
  <w:style w:type="paragraph" w:styleId="EndnoteText">
    <w:name w:val="endnote text"/>
    <w:basedOn w:val="Normal"/>
    <w:link w:val="EndnoteTextChar"/>
    <w:uiPriority w:val="99"/>
    <w:semiHidden/>
    <w:unhideWhenUsed/>
    <w:rsid w:val="008E243B"/>
    <w:rPr>
      <w:rFonts w:cs="Mangal"/>
      <w:sz w:val="20"/>
      <w:szCs w:val="18"/>
    </w:rPr>
  </w:style>
  <w:style w:type="character" w:customStyle="1" w:styleId="EndnoteTextChar">
    <w:name w:val="Endnote Text Char"/>
    <w:basedOn w:val="DefaultParagraphFont"/>
    <w:link w:val="EndnoteText"/>
    <w:uiPriority w:val="99"/>
    <w:semiHidden/>
    <w:rsid w:val="008E243B"/>
    <w:rPr>
      <w:rFonts w:ascii="Liberation Serif" w:eastAsia="SimSun" w:hAnsi="Liberation Serif" w:cs="Mangal"/>
      <w:kern w:val="2"/>
      <w:szCs w:val="18"/>
      <w:lang w:eastAsia="zh-CN" w:bidi="hi-IN"/>
    </w:rPr>
  </w:style>
  <w:style w:type="character" w:styleId="EndnoteReference">
    <w:name w:val="endnote reference"/>
    <w:basedOn w:val="DefaultParagraphFont"/>
    <w:uiPriority w:val="99"/>
    <w:semiHidden/>
    <w:unhideWhenUsed/>
    <w:rsid w:val="008E243B"/>
    <w:rPr>
      <w:vertAlign w:val="superscript"/>
    </w:rPr>
  </w:style>
  <w:style w:type="character" w:customStyle="1" w:styleId="Heading3Char">
    <w:name w:val="Heading 3 Char"/>
    <w:basedOn w:val="DefaultParagraphFont"/>
    <w:link w:val="Heading3"/>
    <w:semiHidden/>
    <w:rsid w:val="008E243B"/>
    <w:rPr>
      <w:rFonts w:asciiTheme="majorHAnsi" w:eastAsiaTheme="majorEastAsia" w:hAnsiTheme="majorHAnsi" w:cs="Mangal"/>
      <w:b/>
      <w:bCs/>
      <w:color w:val="4F81BD" w:themeColor="accent1"/>
      <w:kern w:val="2"/>
      <w:sz w:val="24"/>
      <w:szCs w:val="21"/>
      <w:lang w:eastAsia="zh-CN" w:bidi="hi-IN"/>
    </w:rPr>
  </w:style>
  <w:style w:type="character" w:customStyle="1" w:styleId="Heading4Char">
    <w:name w:val="Heading 4 Char"/>
    <w:basedOn w:val="DefaultParagraphFont"/>
    <w:link w:val="Heading4"/>
    <w:rsid w:val="008E243B"/>
    <w:rPr>
      <w:rFonts w:asciiTheme="majorHAnsi" w:eastAsiaTheme="majorEastAsia" w:hAnsiTheme="majorHAnsi" w:cs="Mangal"/>
      <w:b/>
      <w:bCs/>
      <w:i/>
      <w:iCs/>
      <w:color w:val="4F81BD" w:themeColor="accent1"/>
      <w:kern w:val="2"/>
      <w:sz w:val="24"/>
      <w:szCs w:val="21"/>
      <w:lang w:eastAsia="zh-CN" w:bidi="hi-IN"/>
    </w:rPr>
  </w:style>
  <w:style w:type="character" w:styleId="Hyperlink">
    <w:name w:val="Hyperlink"/>
    <w:basedOn w:val="DefaultParagraphFont"/>
    <w:rsid w:val="008E243B"/>
    <w:rPr>
      <w:color w:val="0000FF"/>
      <w:u w:val="single"/>
    </w:rPr>
  </w:style>
  <w:style w:type="character" w:customStyle="1" w:styleId="FootnoteCharacters">
    <w:name w:val="Footnote Characters"/>
    <w:rsid w:val="008E243B"/>
    <w:rPr>
      <w:vertAlign w:val="superscript"/>
    </w:rPr>
  </w:style>
  <w:style w:type="paragraph" w:customStyle="1" w:styleId="ColorfulList-Accent11">
    <w:name w:val="Colorful List - Accent 11"/>
    <w:basedOn w:val="Normal"/>
    <w:rsid w:val="008E243B"/>
    <w:pPr>
      <w:spacing w:after="200" w:line="276" w:lineRule="auto"/>
      <w:ind w:left="720"/>
      <w:contextualSpacing/>
    </w:pPr>
    <w:rPr>
      <w:rFonts w:ascii="Calibri" w:eastAsia="Calibri" w:hAnsi="Calibri" w:cs="Times New Roman"/>
      <w:kern w:val="0"/>
      <w:szCs w:val="22"/>
      <w:lang w:bidi="ar-SA"/>
    </w:rPr>
  </w:style>
  <w:style w:type="character" w:styleId="FollowedHyperlink">
    <w:name w:val="FollowedHyperlink"/>
    <w:basedOn w:val="DefaultParagraphFont"/>
    <w:uiPriority w:val="99"/>
    <w:semiHidden/>
    <w:unhideWhenUsed/>
    <w:rsid w:val="00705A44"/>
    <w:rPr>
      <w:color w:val="800080" w:themeColor="followedHyperlink"/>
      <w:u w:val="single"/>
    </w:rPr>
  </w:style>
  <w:style w:type="character" w:customStyle="1" w:styleId="Heading6Char">
    <w:name w:val="Heading 6 Char"/>
    <w:basedOn w:val="DefaultParagraphFont"/>
    <w:link w:val="Heading6"/>
    <w:semiHidden/>
    <w:rsid w:val="00FA4CDC"/>
    <w:rPr>
      <w:rFonts w:asciiTheme="majorHAnsi" w:eastAsiaTheme="majorEastAsia" w:hAnsiTheme="majorHAnsi" w:cs="Mangal"/>
      <w:i/>
      <w:iCs/>
      <w:color w:val="243F60" w:themeColor="accent1" w:themeShade="7F"/>
      <w:kern w:val="2"/>
      <w:sz w:val="24"/>
      <w:szCs w:val="21"/>
      <w:lang w:eastAsia="zh-CN" w:bidi="hi-IN"/>
    </w:rPr>
  </w:style>
  <w:style w:type="character" w:customStyle="1" w:styleId="Heading7Char">
    <w:name w:val="Heading 7 Char"/>
    <w:basedOn w:val="DefaultParagraphFont"/>
    <w:link w:val="Heading7"/>
    <w:semiHidden/>
    <w:rsid w:val="00FA4CDC"/>
    <w:rPr>
      <w:rFonts w:asciiTheme="majorHAnsi" w:eastAsiaTheme="majorEastAsia" w:hAnsiTheme="majorHAnsi" w:cs="Mangal"/>
      <w:i/>
      <w:iCs/>
      <w:color w:val="404040" w:themeColor="text1" w:themeTint="BF"/>
      <w:kern w:val="2"/>
      <w:sz w:val="24"/>
      <w:szCs w:val="21"/>
      <w:lang w:eastAsia="zh-CN" w:bidi="hi-IN"/>
    </w:rPr>
  </w:style>
  <w:style w:type="character" w:customStyle="1" w:styleId="Heading9Char">
    <w:name w:val="Heading 9 Char"/>
    <w:basedOn w:val="DefaultParagraphFont"/>
    <w:link w:val="Heading9"/>
    <w:semiHidden/>
    <w:rsid w:val="00FA4CDC"/>
    <w:rPr>
      <w:rFonts w:asciiTheme="majorHAnsi" w:eastAsiaTheme="majorEastAsia" w:hAnsiTheme="majorHAnsi" w:cs="Mangal"/>
      <w:i/>
      <w:iCs/>
      <w:color w:val="404040" w:themeColor="text1" w:themeTint="BF"/>
      <w:kern w:val="2"/>
      <w:szCs w:val="18"/>
      <w:lang w:eastAsia="zh-CN" w:bidi="hi-IN"/>
    </w:rPr>
  </w:style>
  <w:style w:type="character" w:customStyle="1" w:styleId="Heading5Char">
    <w:name w:val="Heading 5 Char"/>
    <w:basedOn w:val="DefaultParagraphFont"/>
    <w:link w:val="Heading5"/>
    <w:semiHidden/>
    <w:rsid w:val="00FA4CDC"/>
    <w:rPr>
      <w:b/>
      <w:bCs/>
      <w:i/>
      <w:iCs/>
      <w:sz w:val="26"/>
      <w:szCs w:val="26"/>
      <w:lang w:eastAsia="zh-CN"/>
    </w:rPr>
  </w:style>
  <w:style w:type="character" w:customStyle="1" w:styleId="Heading8Char">
    <w:name w:val="Heading 8 Char"/>
    <w:basedOn w:val="DefaultParagraphFont"/>
    <w:link w:val="Heading8"/>
    <w:semiHidden/>
    <w:rsid w:val="00FA4CDC"/>
    <w:rPr>
      <w:i/>
      <w:iCs/>
      <w:sz w:val="24"/>
      <w:szCs w:val="24"/>
      <w:lang w:eastAsia="zh-CN"/>
    </w:rPr>
  </w:style>
  <w:style w:type="numbering" w:customStyle="1" w:styleId="NoList1">
    <w:name w:val="No List1"/>
    <w:next w:val="NoList"/>
    <w:uiPriority w:val="99"/>
    <w:semiHidden/>
    <w:unhideWhenUsed/>
    <w:rsid w:val="00FA4CDC"/>
  </w:style>
  <w:style w:type="paragraph" w:styleId="NormalWeb">
    <w:name w:val="Normal (Web)"/>
    <w:basedOn w:val="Normal"/>
    <w:semiHidden/>
    <w:unhideWhenUsed/>
    <w:rsid w:val="00FA4CDC"/>
    <w:pPr>
      <w:spacing w:before="280" w:after="280"/>
    </w:pPr>
    <w:rPr>
      <w:rFonts w:ascii="Times New Roman" w:eastAsia="Times New Roman" w:hAnsi="Times New Roman" w:cs="Times New Roman"/>
      <w:kern w:val="0"/>
      <w:lang w:bidi="ar-SA"/>
    </w:rPr>
  </w:style>
  <w:style w:type="paragraph" w:styleId="TOC1">
    <w:name w:val="toc 1"/>
    <w:basedOn w:val="Normal"/>
    <w:next w:val="Normal"/>
    <w:autoRedefine/>
    <w:semiHidden/>
    <w:unhideWhenUsed/>
    <w:rsid w:val="00FA4CDC"/>
    <w:rPr>
      <w:rFonts w:ascii="Times New Roman" w:eastAsia="Times New Roman" w:hAnsi="Times New Roman" w:cs="Times New Roman"/>
      <w:kern w:val="0"/>
      <w:lang w:bidi="ar-SA"/>
    </w:rPr>
  </w:style>
  <w:style w:type="paragraph" w:styleId="TOC2">
    <w:name w:val="toc 2"/>
    <w:basedOn w:val="Normal"/>
    <w:next w:val="Normal"/>
    <w:autoRedefine/>
    <w:semiHidden/>
    <w:unhideWhenUsed/>
    <w:rsid w:val="00FA4CDC"/>
    <w:pPr>
      <w:tabs>
        <w:tab w:val="left" w:pos="270"/>
        <w:tab w:val="left" w:pos="960"/>
        <w:tab w:val="right" w:leader="dot" w:pos="9350"/>
      </w:tabs>
      <w:ind w:left="240"/>
    </w:pPr>
    <w:rPr>
      <w:rFonts w:ascii="Times New Roman" w:eastAsia="Times New Roman" w:hAnsi="Times New Roman" w:cs="Times New Roman"/>
      <w:kern w:val="0"/>
      <w:lang w:bidi="ar-SA"/>
    </w:rPr>
  </w:style>
  <w:style w:type="paragraph" w:styleId="CommentText">
    <w:name w:val="annotation text"/>
    <w:basedOn w:val="Normal"/>
    <w:link w:val="CommentTextChar"/>
    <w:semiHidden/>
    <w:unhideWhenUsed/>
    <w:rsid w:val="00FA4CDC"/>
    <w:rPr>
      <w:rFonts w:ascii="Times New Roman" w:eastAsia="Times New Roman" w:hAnsi="Times New Roman" w:cs="Times New Roman"/>
      <w:kern w:val="0"/>
      <w:sz w:val="20"/>
      <w:szCs w:val="20"/>
      <w:lang w:bidi="ar-SA"/>
    </w:rPr>
  </w:style>
  <w:style w:type="character" w:customStyle="1" w:styleId="CommentTextChar">
    <w:name w:val="Comment Text Char"/>
    <w:basedOn w:val="DefaultParagraphFont"/>
    <w:link w:val="CommentText"/>
    <w:semiHidden/>
    <w:rsid w:val="00FA4CDC"/>
    <w:rPr>
      <w:lang w:eastAsia="zh-CN"/>
    </w:rPr>
  </w:style>
  <w:style w:type="character" w:customStyle="1" w:styleId="HeaderChar">
    <w:name w:val="Header Char"/>
    <w:basedOn w:val="DefaultParagraphFont"/>
    <w:link w:val="Header"/>
    <w:uiPriority w:val="99"/>
    <w:rsid w:val="00FA4CDC"/>
    <w:rPr>
      <w:rFonts w:ascii="Liberation Serif" w:eastAsia="SimSun" w:hAnsi="Liberation Serif" w:cs="Arial"/>
      <w:kern w:val="2"/>
      <w:sz w:val="24"/>
      <w:szCs w:val="24"/>
      <w:lang w:eastAsia="zh-CN" w:bidi="hi-IN"/>
    </w:rPr>
  </w:style>
  <w:style w:type="character" w:customStyle="1" w:styleId="FooterChar">
    <w:name w:val="Footer Char"/>
    <w:basedOn w:val="DefaultParagraphFont"/>
    <w:uiPriority w:val="99"/>
    <w:rsid w:val="00FA4CDC"/>
    <w:rPr>
      <w:sz w:val="24"/>
      <w:szCs w:val="24"/>
      <w:lang w:eastAsia="zh-CN"/>
    </w:rPr>
  </w:style>
  <w:style w:type="character" w:customStyle="1" w:styleId="BodyTextChar">
    <w:name w:val="Body Text Char"/>
    <w:basedOn w:val="DefaultParagraphFont"/>
    <w:semiHidden/>
    <w:rsid w:val="00FA4CDC"/>
    <w:rPr>
      <w:sz w:val="24"/>
      <w:szCs w:val="24"/>
      <w:lang w:eastAsia="zh-CN"/>
    </w:rPr>
  </w:style>
  <w:style w:type="paragraph" w:styleId="BodyTextIndent2">
    <w:name w:val="Body Text Indent 2"/>
    <w:basedOn w:val="Normal"/>
    <w:link w:val="BodyTextIndent2Char1"/>
    <w:semiHidden/>
    <w:unhideWhenUsed/>
    <w:rsid w:val="00FA4CDC"/>
    <w:pPr>
      <w:spacing w:after="120" w:line="480" w:lineRule="auto"/>
      <w:ind w:left="360"/>
    </w:pPr>
    <w:rPr>
      <w:rFonts w:ascii="Times New Roman" w:eastAsia="Times New Roman" w:hAnsi="Times New Roman" w:cs="Times New Roman"/>
      <w:kern w:val="0"/>
      <w:lang w:bidi="ar-SA"/>
    </w:rPr>
  </w:style>
  <w:style w:type="character" w:customStyle="1" w:styleId="BodyTextIndent2Char">
    <w:name w:val="Body Text Indent 2 Char"/>
    <w:basedOn w:val="DefaultParagraphFont"/>
    <w:semiHidden/>
    <w:rsid w:val="00FA4CDC"/>
    <w:rPr>
      <w:rFonts w:ascii="Liberation Serif" w:eastAsia="SimSun" w:hAnsi="Liberation Serif" w:cs="Mangal"/>
      <w:kern w:val="2"/>
      <w:sz w:val="24"/>
      <w:szCs w:val="21"/>
      <w:lang w:eastAsia="zh-CN" w:bidi="hi-IN"/>
    </w:rPr>
  </w:style>
  <w:style w:type="paragraph" w:styleId="CommentSubject">
    <w:name w:val="annotation subject"/>
    <w:basedOn w:val="CommentText"/>
    <w:next w:val="CommentText"/>
    <w:link w:val="CommentSubjectChar"/>
    <w:semiHidden/>
    <w:unhideWhenUsed/>
    <w:rsid w:val="00FA4CDC"/>
    <w:rPr>
      <w:b/>
      <w:bCs/>
    </w:rPr>
  </w:style>
  <w:style w:type="character" w:customStyle="1" w:styleId="CommentSubjectChar">
    <w:name w:val="Comment Subject Char"/>
    <w:basedOn w:val="CommentTextChar"/>
    <w:link w:val="CommentSubject"/>
    <w:semiHidden/>
    <w:rsid w:val="00FA4CDC"/>
    <w:rPr>
      <w:b/>
      <w:bCs/>
      <w:lang w:eastAsia="zh-CN"/>
    </w:rPr>
  </w:style>
  <w:style w:type="paragraph" w:styleId="Revision">
    <w:name w:val="Revision"/>
    <w:semiHidden/>
    <w:rsid w:val="00FA4CDC"/>
    <w:pPr>
      <w:suppressAutoHyphens/>
    </w:pPr>
    <w:rPr>
      <w:sz w:val="24"/>
      <w:szCs w:val="24"/>
      <w:lang w:eastAsia="zh-CN"/>
    </w:rPr>
  </w:style>
  <w:style w:type="paragraph" w:customStyle="1" w:styleId="Header2">
    <w:name w:val="Header 2"/>
    <w:basedOn w:val="Normal"/>
    <w:rsid w:val="00FA4CDC"/>
    <w:pPr>
      <w:ind w:left="720" w:hanging="720"/>
    </w:pPr>
    <w:rPr>
      <w:rFonts w:ascii="Times New Roman" w:eastAsia="Times New Roman" w:hAnsi="Times New Roman" w:cs="Times New Roman"/>
      <w:b/>
      <w:kern w:val="0"/>
      <w:sz w:val="22"/>
      <w:szCs w:val="22"/>
      <w:lang w:bidi="ar-SA"/>
    </w:rPr>
  </w:style>
  <w:style w:type="paragraph" w:customStyle="1" w:styleId="litem1">
    <w:name w:val="litem1"/>
    <w:basedOn w:val="Normal"/>
    <w:rsid w:val="00FA4CDC"/>
    <w:pPr>
      <w:spacing w:before="280" w:after="280"/>
    </w:pPr>
    <w:rPr>
      <w:rFonts w:ascii="Times New Roman" w:eastAsia="Times New Roman" w:hAnsi="Times New Roman" w:cs="Times New Roman"/>
      <w:kern w:val="0"/>
      <w:lang w:bidi="ar-SA"/>
    </w:rPr>
  </w:style>
  <w:style w:type="paragraph" w:customStyle="1" w:styleId="litem2">
    <w:name w:val="litem2"/>
    <w:basedOn w:val="Normal"/>
    <w:rsid w:val="00FA4CDC"/>
    <w:pPr>
      <w:spacing w:before="280" w:after="280"/>
    </w:pPr>
    <w:rPr>
      <w:rFonts w:ascii="Times New Roman" w:eastAsia="Times New Roman" w:hAnsi="Times New Roman" w:cs="Times New Roman"/>
      <w:kern w:val="0"/>
      <w:lang w:bidi="ar-SA"/>
    </w:rPr>
  </w:style>
  <w:style w:type="paragraph" w:customStyle="1" w:styleId="litem3">
    <w:name w:val="litem3"/>
    <w:basedOn w:val="Normal"/>
    <w:rsid w:val="00FA4CDC"/>
    <w:pPr>
      <w:spacing w:before="280" w:after="280"/>
    </w:pPr>
    <w:rPr>
      <w:rFonts w:ascii="Times New Roman" w:eastAsia="Times New Roman" w:hAnsi="Times New Roman" w:cs="Times New Roman"/>
      <w:kern w:val="0"/>
      <w:lang w:bidi="ar-SA"/>
    </w:rPr>
  </w:style>
  <w:style w:type="character" w:styleId="CommentReference">
    <w:name w:val="annotation reference"/>
    <w:basedOn w:val="DefaultParagraphFont"/>
    <w:semiHidden/>
    <w:unhideWhenUsed/>
    <w:rsid w:val="00FA4CDC"/>
    <w:rPr>
      <w:sz w:val="16"/>
      <w:szCs w:val="16"/>
    </w:rPr>
  </w:style>
  <w:style w:type="character" w:customStyle="1" w:styleId="WW8Num2z3">
    <w:name w:val="WW8Num2z3"/>
    <w:rsid w:val="00FA4CDC"/>
    <w:rPr>
      <w:strike w:val="0"/>
      <w:dstrike w:val="0"/>
      <w:u w:val="none"/>
      <w:effect w:val="none"/>
    </w:rPr>
  </w:style>
  <w:style w:type="character" w:customStyle="1" w:styleId="WW8Num4z2">
    <w:name w:val="WW8Num4z2"/>
    <w:rsid w:val="00FA4CDC"/>
    <w:rPr>
      <w:rFonts w:ascii="Wingdings" w:hAnsi="Wingdings" w:cs="Wingdings" w:hint="default"/>
    </w:rPr>
  </w:style>
  <w:style w:type="character" w:customStyle="1" w:styleId="WW8Num5z2">
    <w:name w:val="WW8Num5z2"/>
    <w:rsid w:val="00FA4CDC"/>
    <w:rPr>
      <w:rFonts w:ascii="Wingdings" w:hAnsi="Wingdings" w:cs="Wingdings" w:hint="default"/>
    </w:rPr>
  </w:style>
  <w:style w:type="character" w:customStyle="1" w:styleId="WW8Num8z2">
    <w:name w:val="WW8Num8z2"/>
    <w:rsid w:val="00FA4CDC"/>
    <w:rPr>
      <w:rFonts w:ascii="Wingdings" w:hAnsi="Wingdings" w:cs="Wingdings" w:hint="default"/>
    </w:rPr>
  </w:style>
  <w:style w:type="character" w:customStyle="1" w:styleId="WW8Num8z3">
    <w:name w:val="WW8Num8z3"/>
    <w:rsid w:val="00FA4CDC"/>
    <w:rPr>
      <w:rFonts w:ascii="Symbol" w:hAnsi="Symbol" w:cs="Symbol" w:hint="default"/>
    </w:rPr>
  </w:style>
  <w:style w:type="character" w:customStyle="1" w:styleId="WW8Num9z2">
    <w:name w:val="WW8Num9z2"/>
    <w:rsid w:val="00FA4CDC"/>
  </w:style>
  <w:style w:type="character" w:customStyle="1" w:styleId="WW8Num9z3">
    <w:name w:val="WW8Num9z3"/>
    <w:rsid w:val="00FA4CDC"/>
  </w:style>
  <w:style w:type="character" w:customStyle="1" w:styleId="WW8Num9z4">
    <w:name w:val="WW8Num9z4"/>
    <w:rsid w:val="00FA4CDC"/>
  </w:style>
  <w:style w:type="character" w:customStyle="1" w:styleId="WW8Num9z5">
    <w:name w:val="WW8Num9z5"/>
    <w:rsid w:val="00FA4CDC"/>
  </w:style>
  <w:style w:type="character" w:customStyle="1" w:styleId="WW8Num9z6">
    <w:name w:val="WW8Num9z6"/>
    <w:rsid w:val="00FA4CDC"/>
  </w:style>
  <w:style w:type="character" w:customStyle="1" w:styleId="WW8Num9z7">
    <w:name w:val="WW8Num9z7"/>
    <w:rsid w:val="00FA4CDC"/>
  </w:style>
  <w:style w:type="character" w:customStyle="1" w:styleId="WW8Num9z8">
    <w:name w:val="WW8Num9z8"/>
    <w:rsid w:val="00FA4CDC"/>
  </w:style>
  <w:style w:type="character" w:customStyle="1" w:styleId="WW8Num12z1">
    <w:name w:val="WW8Num12z1"/>
    <w:rsid w:val="00FA4CDC"/>
    <w:rPr>
      <w:rFonts w:ascii="Courier New" w:hAnsi="Courier New" w:cs="Courier New" w:hint="default"/>
    </w:rPr>
  </w:style>
  <w:style w:type="character" w:customStyle="1" w:styleId="WW8Num12z2">
    <w:name w:val="WW8Num12z2"/>
    <w:rsid w:val="00FA4CDC"/>
    <w:rPr>
      <w:rFonts w:ascii="Wingdings" w:hAnsi="Wingdings" w:cs="Wingdings" w:hint="default"/>
    </w:rPr>
  </w:style>
  <w:style w:type="character" w:customStyle="1" w:styleId="WW8Num14z0">
    <w:name w:val="WW8Num14z0"/>
    <w:rsid w:val="00FA4CDC"/>
  </w:style>
  <w:style w:type="character" w:customStyle="1" w:styleId="WW8Num15z0">
    <w:name w:val="WW8Num15z0"/>
    <w:rsid w:val="00FA4CDC"/>
  </w:style>
  <w:style w:type="character" w:customStyle="1" w:styleId="WW8Num16z0">
    <w:name w:val="WW8Num16z0"/>
    <w:rsid w:val="00FA4CDC"/>
    <w:rPr>
      <w:rFonts w:ascii="Times New Roman" w:hAnsi="Times New Roman" w:cs="Times New Roman" w:hint="default"/>
    </w:rPr>
  </w:style>
  <w:style w:type="character" w:customStyle="1" w:styleId="WW8Num16z1">
    <w:name w:val="WW8Num16z1"/>
    <w:rsid w:val="00FA4CDC"/>
  </w:style>
  <w:style w:type="character" w:customStyle="1" w:styleId="WW8Num17z0">
    <w:name w:val="WW8Num17z0"/>
    <w:rsid w:val="00FA4CDC"/>
    <w:rPr>
      <w:rFonts w:ascii="Symbol" w:hAnsi="Symbol" w:cs="Symbol" w:hint="default"/>
    </w:rPr>
  </w:style>
  <w:style w:type="character" w:customStyle="1" w:styleId="WW8Num17z1">
    <w:name w:val="WW8Num17z1"/>
    <w:rsid w:val="00FA4CDC"/>
    <w:rPr>
      <w:rFonts w:ascii="Courier New" w:hAnsi="Courier New" w:cs="Courier New" w:hint="default"/>
    </w:rPr>
  </w:style>
  <w:style w:type="character" w:customStyle="1" w:styleId="WW8Num17z2">
    <w:name w:val="WW8Num17z2"/>
    <w:rsid w:val="00FA4CDC"/>
    <w:rPr>
      <w:rFonts w:ascii="Wingdings" w:hAnsi="Wingdings" w:cs="Wingdings" w:hint="default"/>
    </w:rPr>
  </w:style>
  <w:style w:type="character" w:customStyle="1" w:styleId="WW8Num18z0">
    <w:name w:val="WW8Num18z0"/>
    <w:rsid w:val="00FA4CDC"/>
    <w:rPr>
      <w:rFonts w:ascii="Symbol" w:hAnsi="Symbol" w:cs="Symbol" w:hint="default"/>
      <w:sz w:val="22"/>
      <w:szCs w:val="22"/>
    </w:rPr>
  </w:style>
  <w:style w:type="character" w:customStyle="1" w:styleId="WW8Num18z1">
    <w:name w:val="WW8Num18z1"/>
    <w:rsid w:val="00FA4CDC"/>
    <w:rPr>
      <w:rFonts w:ascii="Wingdings" w:hAnsi="Wingdings" w:cs="Wingdings" w:hint="default"/>
      <w:sz w:val="24"/>
      <w:szCs w:val="24"/>
    </w:rPr>
  </w:style>
  <w:style w:type="character" w:customStyle="1" w:styleId="WW8Num18z2">
    <w:name w:val="WW8Num18z2"/>
    <w:rsid w:val="00FA4CDC"/>
    <w:rPr>
      <w:rFonts w:ascii="Wingdings" w:hAnsi="Wingdings" w:cs="Wingdings" w:hint="default"/>
    </w:rPr>
  </w:style>
  <w:style w:type="character" w:customStyle="1" w:styleId="WW8Num18z3">
    <w:name w:val="WW8Num18z3"/>
    <w:rsid w:val="00FA4CDC"/>
    <w:rPr>
      <w:rFonts w:ascii="Symbol" w:hAnsi="Symbol" w:cs="Symbol" w:hint="default"/>
    </w:rPr>
  </w:style>
  <w:style w:type="character" w:customStyle="1" w:styleId="WW8Num18z4">
    <w:name w:val="WW8Num18z4"/>
    <w:rsid w:val="00FA4CDC"/>
    <w:rPr>
      <w:rFonts w:ascii="Courier New" w:hAnsi="Courier New" w:cs="Courier New" w:hint="default"/>
    </w:rPr>
  </w:style>
  <w:style w:type="character" w:customStyle="1" w:styleId="WW8Num19z0">
    <w:name w:val="WW8Num19z0"/>
    <w:rsid w:val="00FA4CDC"/>
  </w:style>
  <w:style w:type="character" w:customStyle="1" w:styleId="WW8Num20z0">
    <w:name w:val="WW8Num20z0"/>
    <w:rsid w:val="00FA4CDC"/>
    <w:rPr>
      <w:rFonts w:ascii="Symbol" w:hAnsi="Symbol" w:cs="Symbol" w:hint="default"/>
    </w:rPr>
  </w:style>
  <w:style w:type="character" w:customStyle="1" w:styleId="WW8Num20z1">
    <w:name w:val="WW8Num20z1"/>
    <w:rsid w:val="00FA4CDC"/>
    <w:rPr>
      <w:rFonts w:ascii="Courier New" w:hAnsi="Courier New" w:cs="Courier New" w:hint="default"/>
    </w:rPr>
  </w:style>
  <w:style w:type="character" w:customStyle="1" w:styleId="WW8Num20z2">
    <w:name w:val="WW8Num20z2"/>
    <w:rsid w:val="00FA4CDC"/>
    <w:rPr>
      <w:rFonts w:ascii="Wingdings" w:hAnsi="Wingdings" w:cs="Wingdings" w:hint="default"/>
    </w:rPr>
  </w:style>
  <w:style w:type="character" w:customStyle="1" w:styleId="WW8Num21z0">
    <w:name w:val="WW8Num21z0"/>
    <w:rsid w:val="00FA4CDC"/>
    <w:rPr>
      <w:rFonts w:ascii="Symbol" w:hAnsi="Symbol" w:cs="Symbol" w:hint="default"/>
    </w:rPr>
  </w:style>
  <w:style w:type="character" w:customStyle="1" w:styleId="WW8Num21z1">
    <w:name w:val="WW8Num21z1"/>
    <w:rsid w:val="00FA4CDC"/>
    <w:rPr>
      <w:rFonts w:ascii="Courier New" w:hAnsi="Courier New" w:cs="Courier New" w:hint="default"/>
    </w:rPr>
  </w:style>
  <w:style w:type="character" w:customStyle="1" w:styleId="WW8Num21z2">
    <w:name w:val="WW8Num21z2"/>
    <w:rsid w:val="00FA4CDC"/>
    <w:rPr>
      <w:rFonts w:ascii="Wingdings" w:hAnsi="Wingdings" w:cs="Wingdings" w:hint="default"/>
    </w:rPr>
  </w:style>
  <w:style w:type="character" w:customStyle="1" w:styleId="WW8Num22z0">
    <w:name w:val="WW8Num22z0"/>
    <w:rsid w:val="00FA4CDC"/>
    <w:rPr>
      <w:rFonts w:ascii="Courier New" w:hAnsi="Courier New" w:cs="Courier New" w:hint="default"/>
    </w:rPr>
  </w:style>
  <w:style w:type="character" w:customStyle="1" w:styleId="WW8Num22z2">
    <w:name w:val="WW8Num22z2"/>
    <w:rsid w:val="00FA4CDC"/>
    <w:rPr>
      <w:rFonts w:ascii="Wingdings" w:hAnsi="Wingdings" w:cs="Wingdings" w:hint="default"/>
    </w:rPr>
  </w:style>
  <w:style w:type="character" w:customStyle="1" w:styleId="WW8Num22z3">
    <w:name w:val="WW8Num22z3"/>
    <w:rsid w:val="00FA4CDC"/>
    <w:rPr>
      <w:rFonts w:ascii="Symbol" w:hAnsi="Symbol" w:cs="Symbol" w:hint="default"/>
    </w:rPr>
  </w:style>
  <w:style w:type="character" w:customStyle="1" w:styleId="WW8Num23z0">
    <w:name w:val="WW8Num23z0"/>
    <w:rsid w:val="00FA4CDC"/>
    <w:rPr>
      <w:rFonts w:ascii="Symbol" w:hAnsi="Symbol" w:cs="Symbol" w:hint="default"/>
      <w:sz w:val="22"/>
      <w:szCs w:val="22"/>
    </w:rPr>
  </w:style>
  <w:style w:type="character" w:customStyle="1" w:styleId="WW8Num23z1">
    <w:name w:val="WW8Num23z1"/>
    <w:rsid w:val="00FA4CDC"/>
    <w:rPr>
      <w:rFonts w:ascii="Courier New" w:hAnsi="Courier New" w:cs="Courier New" w:hint="default"/>
    </w:rPr>
  </w:style>
  <w:style w:type="character" w:customStyle="1" w:styleId="WW8Num23z2">
    <w:name w:val="WW8Num23z2"/>
    <w:rsid w:val="00FA4CDC"/>
    <w:rPr>
      <w:rFonts w:ascii="Wingdings" w:hAnsi="Wingdings" w:cs="Wingdings" w:hint="default"/>
    </w:rPr>
  </w:style>
  <w:style w:type="character" w:customStyle="1" w:styleId="WW8Num23z3">
    <w:name w:val="WW8Num23z3"/>
    <w:rsid w:val="00FA4CDC"/>
    <w:rPr>
      <w:rFonts w:ascii="Symbol" w:hAnsi="Symbol" w:cs="Symbol" w:hint="default"/>
    </w:rPr>
  </w:style>
  <w:style w:type="character" w:customStyle="1" w:styleId="WW8Num24z0">
    <w:name w:val="WW8Num24z0"/>
    <w:rsid w:val="00FA4CDC"/>
  </w:style>
  <w:style w:type="character" w:customStyle="1" w:styleId="WW8Num24z2">
    <w:name w:val="WW8Num24z2"/>
    <w:rsid w:val="00FA4CDC"/>
    <w:rPr>
      <w:strike w:val="0"/>
      <w:dstrike w:val="0"/>
      <w:u w:val="none"/>
      <w:effect w:val="none"/>
    </w:rPr>
  </w:style>
  <w:style w:type="character" w:customStyle="1" w:styleId="WW8Num25z0">
    <w:name w:val="WW8Num25z0"/>
    <w:rsid w:val="00FA4CDC"/>
    <w:rPr>
      <w:rFonts w:ascii="Symbol" w:hAnsi="Symbol" w:cs="Symbol" w:hint="default"/>
      <w:sz w:val="22"/>
      <w:szCs w:val="22"/>
    </w:rPr>
  </w:style>
  <w:style w:type="character" w:customStyle="1" w:styleId="WW8Num25z1">
    <w:name w:val="WW8Num25z1"/>
    <w:rsid w:val="00FA4CDC"/>
    <w:rPr>
      <w:rFonts w:ascii="Courier New" w:hAnsi="Courier New" w:cs="Courier New" w:hint="default"/>
    </w:rPr>
  </w:style>
  <w:style w:type="character" w:customStyle="1" w:styleId="WW8Num25z2">
    <w:name w:val="WW8Num25z2"/>
    <w:rsid w:val="00FA4CDC"/>
    <w:rPr>
      <w:rFonts w:ascii="Wingdings" w:hAnsi="Wingdings" w:cs="Wingdings" w:hint="default"/>
    </w:rPr>
  </w:style>
  <w:style w:type="character" w:customStyle="1" w:styleId="WW8Num25z3">
    <w:name w:val="WW8Num25z3"/>
    <w:rsid w:val="00FA4CDC"/>
    <w:rPr>
      <w:rFonts w:ascii="Symbol" w:hAnsi="Symbol" w:cs="Symbol" w:hint="default"/>
    </w:rPr>
  </w:style>
  <w:style w:type="character" w:customStyle="1" w:styleId="WW8Num26z0">
    <w:name w:val="WW8Num26z0"/>
    <w:rsid w:val="00FA4CDC"/>
    <w:rPr>
      <w:rFonts w:ascii="Symbol" w:hAnsi="Symbol" w:cs="Symbol" w:hint="default"/>
      <w:sz w:val="22"/>
      <w:szCs w:val="22"/>
    </w:rPr>
  </w:style>
  <w:style w:type="character" w:customStyle="1" w:styleId="WW8Num26z1">
    <w:name w:val="WW8Num26z1"/>
    <w:rsid w:val="00FA4CDC"/>
    <w:rPr>
      <w:rFonts w:ascii="Wingdings" w:hAnsi="Wingdings" w:cs="Wingdings" w:hint="default"/>
      <w:sz w:val="24"/>
      <w:szCs w:val="24"/>
    </w:rPr>
  </w:style>
  <w:style w:type="character" w:customStyle="1" w:styleId="WW8Num26z2">
    <w:name w:val="WW8Num26z2"/>
    <w:rsid w:val="00FA4CDC"/>
    <w:rPr>
      <w:rFonts w:ascii="Wingdings" w:hAnsi="Wingdings" w:cs="Wingdings" w:hint="default"/>
    </w:rPr>
  </w:style>
  <w:style w:type="character" w:customStyle="1" w:styleId="WW8Num26z3">
    <w:name w:val="WW8Num26z3"/>
    <w:rsid w:val="00FA4CDC"/>
    <w:rPr>
      <w:rFonts w:ascii="Symbol" w:hAnsi="Symbol" w:cs="Symbol" w:hint="default"/>
    </w:rPr>
  </w:style>
  <w:style w:type="character" w:customStyle="1" w:styleId="WW8Num26z4">
    <w:name w:val="WW8Num26z4"/>
    <w:rsid w:val="00FA4CDC"/>
    <w:rPr>
      <w:rFonts w:ascii="Courier New" w:hAnsi="Courier New" w:cs="Courier New" w:hint="default"/>
    </w:rPr>
  </w:style>
  <w:style w:type="character" w:customStyle="1" w:styleId="WW8Num27z0">
    <w:name w:val="WW8Num27z0"/>
    <w:rsid w:val="00FA4CDC"/>
    <w:rPr>
      <w:rFonts w:ascii="Symbol" w:hAnsi="Symbol" w:cs="Symbol" w:hint="default"/>
    </w:rPr>
  </w:style>
  <w:style w:type="character" w:customStyle="1" w:styleId="WW8Num27z1">
    <w:name w:val="WW8Num27z1"/>
    <w:rsid w:val="00FA4CDC"/>
    <w:rPr>
      <w:rFonts w:ascii="Courier New" w:hAnsi="Courier New" w:cs="Courier New" w:hint="default"/>
    </w:rPr>
  </w:style>
  <w:style w:type="character" w:customStyle="1" w:styleId="WW8Num27z2">
    <w:name w:val="WW8Num27z2"/>
    <w:rsid w:val="00FA4CDC"/>
    <w:rPr>
      <w:rFonts w:ascii="Wingdings" w:hAnsi="Wingdings" w:cs="Wingdings" w:hint="default"/>
    </w:rPr>
  </w:style>
  <w:style w:type="character" w:customStyle="1" w:styleId="WW8Num28z0">
    <w:name w:val="WW8Num28z0"/>
    <w:rsid w:val="00FA4CDC"/>
    <w:rPr>
      <w:rFonts w:ascii="Symbol" w:hAnsi="Symbol" w:cs="Symbol" w:hint="default"/>
    </w:rPr>
  </w:style>
  <w:style w:type="character" w:customStyle="1" w:styleId="WW8Num28z1">
    <w:name w:val="WW8Num28z1"/>
    <w:rsid w:val="00FA4CDC"/>
    <w:rPr>
      <w:rFonts w:ascii="Courier New" w:hAnsi="Courier New" w:cs="Courier New" w:hint="default"/>
    </w:rPr>
  </w:style>
  <w:style w:type="character" w:customStyle="1" w:styleId="WW8Num28z2">
    <w:name w:val="WW8Num28z2"/>
    <w:rsid w:val="00FA4CDC"/>
    <w:rPr>
      <w:rFonts w:ascii="Wingdings" w:hAnsi="Wingdings" w:cs="Wingdings" w:hint="default"/>
    </w:rPr>
  </w:style>
  <w:style w:type="character" w:customStyle="1" w:styleId="WW8Num29z0">
    <w:name w:val="WW8Num29z0"/>
    <w:rsid w:val="00FA4CDC"/>
    <w:rPr>
      <w:rFonts w:ascii="Symbol" w:hAnsi="Symbol" w:cs="Symbol" w:hint="default"/>
    </w:rPr>
  </w:style>
  <w:style w:type="character" w:customStyle="1" w:styleId="WW8Num29z1">
    <w:name w:val="WW8Num29z1"/>
    <w:rsid w:val="00FA4CDC"/>
    <w:rPr>
      <w:rFonts w:ascii="Courier New" w:hAnsi="Courier New" w:cs="Courier New" w:hint="default"/>
    </w:rPr>
  </w:style>
  <w:style w:type="character" w:customStyle="1" w:styleId="WW8Num29z2">
    <w:name w:val="WW8Num29z2"/>
    <w:rsid w:val="00FA4CDC"/>
    <w:rPr>
      <w:rFonts w:ascii="Wingdings" w:hAnsi="Wingdings" w:cs="Wingdings" w:hint="default"/>
    </w:rPr>
  </w:style>
  <w:style w:type="character" w:customStyle="1" w:styleId="WW8Num30z0">
    <w:name w:val="WW8Num30z0"/>
    <w:rsid w:val="00FA4CDC"/>
    <w:rPr>
      <w:rFonts w:ascii="Wingdings" w:hAnsi="Wingdings" w:cs="Wingdings" w:hint="default"/>
      <w:sz w:val="24"/>
      <w:szCs w:val="24"/>
    </w:rPr>
  </w:style>
  <w:style w:type="character" w:customStyle="1" w:styleId="WW8Num30z1">
    <w:name w:val="WW8Num30z1"/>
    <w:rsid w:val="00FA4CDC"/>
    <w:rPr>
      <w:rFonts w:ascii="Symbol" w:hAnsi="Symbol" w:cs="Symbol" w:hint="default"/>
      <w:sz w:val="22"/>
      <w:szCs w:val="22"/>
    </w:rPr>
  </w:style>
  <w:style w:type="character" w:customStyle="1" w:styleId="WW8Num30z2">
    <w:name w:val="WW8Num30z2"/>
    <w:rsid w:val="00FA4CDC"/>
    <w:rPr>
      <w:rFonts w:ascii="Wingdings" w:hAnsi="Wingdings" w:cs="Wingdings" w:hint="default"/>
    </w:rPr>
  </w:style>
  <w:style w:type="character" w:customStyle="1" w:styleId="WW8Num30z3">
    <w:name w:val="WW8Num30z3"/>
    <w:rsid w:val="00FA4CDC"/>
    <w:rPr>
      <w:rFonts w:ascii="Symbol" w:hAnsi="Symbol" w:cs="Symbol" w:hint="default"/>
    </w:rPr>
  </w:style>
  <w:style w:type="character" w:customStyle="1" w:styleId="WW8Num30z4">
    <w:name w:val="WW8Num30z4"/>
    <w:rsid w:val="00FA4CDC"/>
    <w:rPr>
      <w:rFonts w:ascii="Courier New" w:hAnsi="Courier New" w:cs="Courier New" w:hint="default"/>
    </w:rPr>
  </w:style>
  <w:style w:type="character" w:customStyle="1" w:styleId="WW8Num31z0">
    <w:name w:val="WW8Num31z0"/>
    <w:rsid w:val="00FA4CDC"/>
  </w:style>
  <w:style w:type="character" w:customStyle="1" w:styleId="WW8Num31z1">
    <w:name w:val="WW8Num31z1"/>
    <w:rsid w:val="00FA4CDC"/>
  </w:style>
  <w:style w:type="character" w:customStyle="1" w:styleId="WW8Num31z2">
    <w:name w:val="WW8Num31z2"/>
    <w:rsid w:val="00FA4CDC"/>
  </w:style>
  <w:style w:type="character" w:customStyle="1" w:styleId="WW8Num31z3">
    <w:name w:val="WW8Num31z3"/>
    <w:rsid w:val="00FA4CDC"/>
  </w:style>
  <w:style w:type="character" w:customStyle="1" w:styleId="WW8Num31z4">
    <w:name w:val="WW8Num31z4"/>
    <w:rsid w:val="00FA4CDC"/>
  </w:style>
  <w:style w:type="character" w:customStyle="1" w:styleId="WW8Num31z5">
    <w:name w:val="WW8Num31z5"/>
    <w:rsid w:val="00FA4CDC"/>
  </w:style>
  <w:style w:type="character" w:customStyle="1" w:styleId="WW8Num31z6">
    <w:name w:val="WW8Num31z6"/>
    <w:rsid w:val="00FA4CDC"/>
  </w:style>
  <w:style w:type="character" w:customStyle="1" w:styleId="WW8Num31z7">
    <w:name w:val="WW8Num31z7"/>
    <w:rsid w:val="00FA4CDC"/>
  </w:style>
  <w:style w:type="character" w:customStyle="1" w:styleId="WW8Num31z8">
    <w:name w:val="WW8Num31z8"/>
    <w:rsid w:val="00FA4CDC"/>
  </w:style>
  <w:style w:type="character" w:customStyle="1" w:styleId="WW8Num32z0">
    <w:name w:val="WW8Num32z0"/>
    <w:rsid w:val="00FA4CDC"/>
    <w:rPr>
      <w:rFonts w:ascii="Symbol" w:hAnsi="Symbol" w:cs="Symbol" w:hint="default"/>
      <w:sz w:val="22"/>
      <w:szCs w:val="22"/>
    </w:rPr>
  </w:style>
  <w:style w:type="character" w:customStyle="1" w:styleId="WW8Num32z1">
    <w:name w:val="WW8Num32z1"/>
    <w:rsid w:val="00FA4CDC"/>
    <w:rPr>
      <w:rFonts w:ascii="Wingdings" w:hAnsi="Wingdings" w:cs="Wingdings" w:hint="default"/>
      <w:sz w:val="24"/>
      <w:szCs w:val="24"/>
    </w:rPr>
  </w:style>
  <w:style w:type="character" w:customStyle="1" w:styleId="WW8Num32z2">
    <w:name w:val="WW8Num32z2"/>
    <w:rsid w:val="00FA4CDC"/>
    <w:rPr>
      <w:rFonts w:ascii="Wingdings" w:hAnsi="Wingdings" w:cs="Wingdings" w:hint="default"/>
    </w:rPr>
  </w:style>
  <w:style w:type="character" w:customStyle="1" w:styleId="WW8Num32z3">
    <w:name w:val="WW8Num32z3"/>
    <w:rsid w:val="00FA4CDC"/>
    <w:rPr>
      <w:rFonts w:ascii="Symbol" w:hAnsi="Symbol" w:cs="Symbol" w:hint="default"/>
    </w:rPr>
  </w:style>
  <w:style w:type="character" w:customStyle="1" w:styleId="WW8Num32z4">
    <w:name w:val="WW8Num32z4"/>
    <w:rsid w:val="00FA4CDC"/>
    <w:rPr>
      <w:rFonts w:ascii="Courier New" w:hAnsi="Courier New" w:cs="Courier New" w:hint="default"/>
    </w:rPr>
  </w:style>
  <w:style w:type="character" w:customStyle="1" w:styleId="WW8Num33z3">
    <w:name w:val="WW8Num33z3"/>
    <w:rsid w:val="00FA4CDC"/>
  </w:style>
  <w:style w:type="character" w:customStyle="1" w:styleId="WW8Num33z4">
    <w:name w:val="WW8Num33z4"/>
    <w:rsid w:val="00FA4CDC"/>
  </w:style>
  <w:style w:type="character" w:customStyle="1" w:styleId="WW8Num33z5">
    <w:name w:val="WW8Num33z5"/>
    <w:rsid w:val="00FA4CDC"/>
  </w:style>
  <w:style w:type="character" w:customStyle="1" w:styleId="WW8Num33z6">
    <w:name w:val="WW8Num33z6"/>
    <w:rsid w:val="00FA4CDC"/>
  </w:style>
  <w:style w:type="character" w:customStyle="1" w:styleId="WW8Num33z7">
    <w:name w:val="WW8Num33z7"/>
    <w:rsid w:val="00FA4CDC"/>
  </w:style>
  <w:style w:type="character" w:customStyle="1" w:styleId="WW8Num33z8">
    <w:name w:val="WW8Num33z8"/>
    <w:rsid w:val="00FA4CDC"/>
  </w:style>
  <w:style w:type="character" w:customStyle="1" w:styleId="WW8Num34z0">
    <w:name w:val="WW8Num34z0"/>
    <w:rsid w:val="00FA4CDC"/>
  </w:style>
  <w:style w:type="character" w:customStyle="1" w:styleId="WW8Num35z0">
    <w:name w:val="WW8Num35z0"/>
    <w:rsid w:val="00FA4CDC"/>
    <w:rPr>
      <w:rFonts w:ascii="Symbol" w:hAnsi="Symbol" w:cs="Symbol" w:hint="default"/>
    </w:rPr>
  </w:style>
  <w:style w:type="character" w:customStyle="1" w:styleId="WW8Num35z1">
    <w:name w:val="WW8Num35z1"/>
    <w:rsid w:val="00FA4CDC"/>
    <w:rPr>
      <w:rFonts w:ascii="Courier New" w:hAnsi="Courier New" w:cs="Courier New" w:hint="default"/>
    </w:rPr>
  </w:style>
  <w:style w:type="character" w:customStyle="1" w:styleId="WW8Num35z2">
    <w:name w:val="WW8Num35z2"/>
    <w:rsid w:val="00FA4CDC"/>
    <w:rPr>
      <w:rFonts w:ascii="Wingdings" w:hAnsi="Wingdings" w:cs="Wingdings" w:hint="default"/>
    </w:rPr>
  </w:style>
  <w:style w:type="character" w:customStyle="1" w:styleId="WW8Num36z0">
    <w:name w:val="WW8Num36z0"/>
    <w:rsid w:val="00FA4CDC"/>
  </w:style>
  <w:style w:type="character" w:customStyle="1" w:styleId="WW8Num37z0">
    <w:name w:val="WW8Num37z0"/>
    <w:rsid w:val="00FA4CDC"/>
    <w:rPr>
      <w:sz w:val="22"/>
      <w:szCs w:val="22"/>
    </w:rPr>
  </w:style>
  <w:style w:type="character" w:customStyle="1" w:styleId="WW8Num37z1">
    <w:name w:val="WW8Num37z1"/>
    <w:rsid w:val="00FA4CDC"/>
  </w:style>
  <w:style w:type="character" w:customStyle="1" w:styleId="WW8Num37z2">
    <w:name w:val="WW8Num37z2"/>
    <w:rsid w:val="00FA4CDC"/>
  </w:style>
  <w:style w:type="character" w:customStyle="1" w:styleId="WW8Num37z3">
    <w:name w:val="WW8Num37z3"/>
    <w:rsid w:val="00FA4CDC"/>
  </w:style>
  <w:style w:type="character" w:customStyle="1" w:styleId="WW8Num37z4">
    <w:name w:val="WW8Num37z4"/>
    <w:rsid w:val="00FA4CDC"/>
  </w:style>
  <w:style w:type="character" w:customStyle="1" w:styleId="WW8Num37z5">
    <w:name w:val="WW8Num37z5"/>
    <w:rsid w:val="00FA4CDC"/>
  </w:style>
  <w:style w:type="character" w:customStyle="1" w:styleId="WW8Num37z6">
    <w:name w:val="WW8Num37z6"/>
    <w:rsid w:val="00FA4CDC"/>
  </w:style>
  <w:style w:type="character" w:customStyle="1" w:styleId="WW8Num37z7">
    <w:name w:val="WW8Num37z7"/>
    <w:rsid w:val="00FA4CDC"/>
  </w:style>
  <w:style w:type="character" w:customStyle="1" w:styleId="WW8Num37z8">
    <w:name w:val="WW8Num37z8"/>
    <w:rsid w:val="00FA4CDC"/>
  </w:style>
  <w:style w:type="character" w:customStyle="1" w:styleId="WW8Num38z0">
    <w:name w:val="WW8Num38z0"/>
    <w:rsid w:val="00FA4CDC"/>
    <w:rPr>
      <w:color w:val="000000"/>
    </w:rPr>
  </w:style>
  <w:style w:type="character" w:customStyle="1" w:styleId="WW8Num39z0">
    <w:name w:val="WW8Num39z0"/>
    <w:rsid w:val="00FA4CDC"/>
    <w:rPr>
      <w:rFonts w:ascii="Symbol" w:hAnsi="Symbol" w:cs="Symbol" w:hint="default"/>
      <w:sz w:val="22"/>
      <w:szCs w:val="22"/>
    </w:rPr>
  </w:style>
  <w:style w:type="character" w:customStyle="1" w:styleId="WW8Num39z1">
    <w:name w:val="WW8Num39z1"/>
    <w:rsid w:val="00FA4CDC"/>
    <w:rPr>
      <w:rFonts w:ascii="Courier New" w:hAnsi="Courier New" w:cs="Courier New" w:hint="default"/>
    </w:rPr>
  </w:style>
  <w:style w:type="character" w:customStyle="1" w:styleId="WW8Num39z2">
    <w:name w:val="WW8Num39z2"/>
    <w:rsid w:val="00FA4CDC"/>
    <w:rPr>
      <w:rFonts w:ascii="Wingdings" w:hAnsi="Wingdings" w:cs="Wingdings" w:hint="default"/>
    </w:rPr>
  </w:style>
  <w:style w:type="character" w:customStyle="1" w:styleId="WW8Num39z3">
    <w:name w:val="WW8Num39z3"/>
    <w:rsid w:val="00FA4CDC"/>
    <w:rPr>
      <w:rFonts w:ascii="Symbol" w:hAnsi="Symbol" w:cs="Symbol" w:hint="default"/>
    </w:rPr>
  </w:style>
  <w:style w:type="character" w:customStyle="1" w:styleId="WW8Num40z0">
    <w:name w:val="WW8Num40z0"/>
    <w:rsid w:val="00FA4CDC"/>
  </w:style>
  <w:style w:type="character" w:customStyle="1" w:styleId="apple-converted-space">
    <w:name w:val="apple-converted-space"/>
    <w:basedOn w:val="DefaultParagraphFont"/>
    <w:rsid w:val="00FA4CDC"/>
  </w:style>
  <w:style w:type="character" w:customStyle="1" w:styleId="TitleChar">
    <w:name w:val="Title Char"/>
    <w:basedOn w:val="DefaultParagraphFont"/>
    <w:rsid w:val="00FA4CDC"/>
    <w:rPr>
      <w:b/>
      <w:bCs w:val="0"/>
    </w:rPr>
  </w:style>
  <w:style w:type="character" w:customStyle="1" w:styleId="NumberingSymbols">
    <w:name w:val="Numbering Symbols"/>
    <w:rsid w:val="00FA4CDC"/>
  </w:style>
  <w:style w:type="character" w:customStyle="1" w:styleId="BodyTextChar1">
    <w:name w:val="Body Text Char1"/>
    <w:basedOn w:val="DefaultParagraphFont"/>
    <w:link w:val="BodyText"/>
    <w:locked/>
    <w:rsid w:val="00FA4CDC"/>
    <w:rPr>
      <w:rFonts w:ascii="Liberation Serif" w:eastAsia="SimSun" w:hAnsi="Liberation Serif" w:cs="Arial"/>
      <w:kern w:val="2"/>
      <w:sz w:val="24"/>
      <w:szCs w:val="24"/>
      <w:lang w:eastAsia="zh-CN" w:bidi="hi-IN"/>
    </w:rPr>
  </w:style>
  <w:style w:type="character" w:customStyle="1" w:styleId="FooterChar1">
    <w:name w:val="Footer Char1"/>
    <w:basedOn w:val="DefaultParagraphFont"/>
    <w:link w:val="Footer"/>
    <w:locked/>
    <w:rsid w:val="00FA4CDC"/>
    <w:rPr>
      <w:rFonts w:ascii="Liberation Serif" w:eastAsia="SimSun" w:hAnsi="Liberation Serif" w:cs="Arial"/>
      <w:kern w:val="2"/>
      <w:sz w:val="24"/>
      <w:szCs w:val="24"/>
      <w:lang w:eastAsia="zh-CN" w:bidi="hi-IN"/>
    </w:rPr>
  </w:style>
  <w:style w:type="character" w:customStyle="1" w:styleId="BodyText2Char1">
    <w:name w:val="Body Text 2 Char1"/>
    <w:basedOn w:val="DefaultParagraphFont"/>
    <w:semiHidden/>
    <w:locked/>
    <w:rsid w:val="00FA4CDC"/>
    <w:rPr>
      <w:rFonts w:ascii="Arial" w:hAnsi="Arial" w:cs="Arial"/>
      <w:sz w:val="24"/>
      <w:lang w:eastAsia="zh-CN"/>
    </w:rPr>
  </w:style>
  <w:style w:type="character" w:customStyle="1" w:styleId="BodyTextIndentChar1">
    <w:name w:val="Body Text Indent Char1"/>
    <w:basedOn w:val="DefaultParagraphFont"/>
    <w:semiHidden/>
    <w:locked/>
    <w:rsid w:val="00FA4CDC"/>
    <w:rPr>
      <w:sz w:val="24"/>
      <w:szCs w:val="24"/>
      <w:lang w:eastAsia="zh-CN"/>
    </w:rPr>
  </w:style>
  <w:style w:type="character" w:customStyle="1" w:styleId="BodyTextIndent2Char1">
    <w:name w:val="Body Text Indent 2 Char1"/>
    <w:basedOn w:val="DefaultParagraphFont"/>
    <w:link w:val="BodyTextIndent2"/>
    <w:semiHidden/>
    <w:locked/>
    <w:rsid w:val="00FA4CDC"/>
    <w:rPr>
      <w:sz w:val="24"/>
      <w:szCs w:val="24"/>
      <w:lang w:eastAsia="zh-CN"/>
    </w:rPr>
  </w:style>
  <w:style w:type="paragraph" w:customStyle="1" w:styleId="278E04A658484F94B498842542EED5D3">
    <w:name w:val="278E04A658484F94B498842542EED5D3"/>
    <w:rsid w:val="002B5B63"/>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Normal"/>
    <w:link w:val="Heading1Char"/>
    <w:qFormat/>
    <w:rsid w:val="004F350D"/>
    <w:pPr>
      <w:keepNext/>
      <w:numPr>
        <w:numId w:val="1"/>
      </w:numPr>
      <w:jc w:val="center"/>
      <w:outlineLvl w:val="0"/>
    </w:pPr>
    <w:rPr>
      <w:rFonts w:ascii="Times New Roman" w:eastAsia="Times New Roman" w:hAnsi="Times New Roman" w:cs="Times New Roman"/>
      <w:b/>
      <w:kern w:val="0"/>
      <w:sz w:val="52"/>
      <w:szCs w:val="20"/>
      <w:lang w:bidi="ar-SA"/>
    </w:rPr>
  </w:style>
  <w:style w:type="paragraph" w:styleId="Heading2">
    <w:name w:val="heading 2"/>
    <w:basedOn w:val="Normal"/>
    <w:next w:val="Normal"/>
    <w:link w:val="Heading2Char"/>
    <w:qFormat/>
    <w:rsid w:val="004F350D"/>
    <w:pPr>
      <w:keepNext/>
      <w:numPr>
        <w:ilvl w:val="1"/>
        <w:numId w:val="1"/>
      </w:numPr>
      <w:jc w:val="center"/>
      <w:outlineLvl w:val="1"/>
    </w:pPr>
    <w:rPr>
      <w:rFonts w:ascii="Times New Roman" w:eastAsia="Times New Roman" w:hAnsi="Times New Roman" w:cs="Times New Roman"/>
      <w:b/>
      <w:kern w:val="0"/>
      <w:sz w:val="96"/>
      <w:szCs w:val="20"/>
      <w:lang w:bidi="ar-SA"/>
    </w:rPr>
  </w:style>
  <w:style w:type="paragraph" w:styleId="Heading3">
    <w:name w:val="heading 3"/>
    <w:basedOn w:val="Normal"/>
    <w:next w:val="Normal"/>
    <w:link w:val="Heading3Char"/>
    <w:semiHidden/>
    <w:unhideWhenUsed/>
    <w:qFormat/>
    <w:rsid w:val="008E243B"/>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nhideWhenUsed/>
    <w:qFormat/>
    <w:rsid w:val="008E243B"/>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semiHidden/>
    <w:unhideWhenUsed/>
    <w:qFormat/>
    <w:rsid w:val="00FA4CDC"/>
    <w:pPr>
      <w:numPr>
        <w:ilvl w:val="4"/>
        <w:numId w:val="2"/>
      </w:numPr>
      <w:spacing w:before="240" w:after="60"/>
      <w:outlineLvl w:val="4"/>
    </w:pPr>
    <w:rPr>
      <w:rFonts w:ascii="Times New Roman" w:eastAsia="Times New Roman" w:hAnsi="Times New Roman" w:cs="Times New Roman"/>
      <w:b/>
      <w:bCs/>
      <w:i/>
      <w:iCs/>
      <w:kern w:val="0"/>
      <w:sz w:val="26"/>
      <w:szCs w:val="26"/>
      <w:lang w:bidi="ar-SA"/>
    </w:rPr>
  </w:style>
  <w:style w:type="paragraph" w:styleId="Heading6">
    <w:name w:val="heading 6"/>
    <w:basedOn w:val="Normal"/>
    <w:next w:val="Normal"/>
    <w:link w:val="Heading6Char"/>
    <w:semiHidden/>
    <w:unhideWhenUsed/>
    <w:qFormat/>
    <w:rsid w:val="00FA4CDC"/>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semiHidden/>
    <w:unhideWhenUsed/>
    <w:qFormat/>
    <w:rsid w:val="00FA4CDC"/>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semiHidden/>
    <w:unhideWhenUsed/>
    <w:qFormat/>
    <w:rsid w:val="00FA4CDC"/>
    <w:pPr>
      <w:numPr>
        <w:ilvl w:val="7"/>
        <w:numId w:val="2"/>
      </w:numPr>
      <w:spacing w:before="240" w:after="60"/>
      <w:outlineLvl w:val="7"/>
    </w:pPr>
    <w:rPr>
      <w:rFonts w:ascii="Times New Roman" w:eastAsia="Times New Roman" w:hAnsi="Times New Roman" w:cs="Times New Roman"/>
      <w:i/>
      <w:iCs/>
      <w:kern w:val="0"/>
      <w:lang w:bidi="ar-SA"/>
    </w:rPr>
  </w:style>
  <w:style w:type="paragraph" w:styleId="Heading9">
    <w:name w:val="heading 9"/>
    <w:basedOn w:val="Normal"/>
    <w:next w:val="Normal"/>
    <w:link w:val="Heading9Char"/>
    <w:semiHidden/>
    <w:unhideWhenUsed/>
    <w:qFormat/>
    <w:rsid w:val="00FA4CDC"/>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sz w:val="24"/>
      <w:szCs w:val="24"/>
    </w:rPr>
  </w:style>
  <w:style w:type="character" w:customStyle="1" w:styleId="WW8Num1z2">
    <w:name w:val="WW8Num1z2"/>
    <w:rPr>
      <w:rFonts w:ascii="Wingdings" w:hAnsi="Wingdings" w:cs="Wingdings"/>
    </w:rPr>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aps w:val="0"/>
      <w:smallCaps w:val="0"/>
      <w:color w:val="000000"/>
      <w:spacing w:val="0"/>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aps w:val="0"/>
      <w:smallCaps w:val="0"/>
      <w:color w:val="000000"/>
      <w:spacing w:val="0"/>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3z0">
    <w:name w:val="WW8Num33z0"/>
    <w:rPr>
      <w:rFonts w:ascii="Symbol" w:hAnsi="Symbol" w:cs="Symbol"/>
      <w:sz w:val="24"/>
      <w:szCs w:val="24"/>
    </w:rPr>
  </w:style>
  <w:style w:type="character" w:customStyle="1" w:styleId="WW8Num33z1">
    <w:name w:val="WW8Num33z1"/>
    <w:rPr>
      <w:rFonts w:ascii="Courier New" w:hAnsi="Courier New" w:cs="Courier New"/>
      <w:sz w:val="24"/>
      <w:szCs w:val="24"/>
    </w:rPr>
  </w:style>
  <w:style w:type="character" w:customStyle="1" w:styleId="WW8Num33z2">
    <w:name w:val="WW8Num33z2"/>
    <w:rPr>
      <w:rFonts w:ascii="Wingdings" w:hAnsi="Wingdings" w:cs="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1"/>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1"/>
    <w:uiPriority w:val="99"/>
    <w:pPr>
      <w:suppressLineNumbers/>
      <w:tabs>
        <w:tab w:val="center" w:pos="4986"/>
        <w:tab w:val="right" w:pos="9972"/>
      </w:tabs>
    </w:pPr>
  </w:style>
  <w:style w:type="paragraph" w:styleId="Header">
    <w:name w:val="header"/>
    <w:basedOn w:val="Normal"/>
    <w:link w:val="HeaderChar"/>
    <w:uiPriority w:val="99"/>
    <w:pPr>
      <w:suppressLineNumbers/>
      <w:tabs>
        <w:tab w:val="center" w:pos="4986"/>
        <w:tab w:val="right" w:pos="9972"/>
      </w:tabs>
    </w:pPr>
  </w:style>
  <w:style w:type="paragraph" w:styleId="BalloonText">
    <w:name w:val="Balloon Text"/>
    <w:basedOn w:val="Normal"/>
    <w:link w:val="BalloonTextChar"/>
    <w:semiHidden/>
    <w:unhideWhenUsed/>
    <w:rsid w:val="004F350D"/>
    <w:rPr>
      <w:rFonts w:ascii="Tahoma" w:hAnsi="Tahoma" w:cs="Mangal"/>
      <w:sz w:val="16"/>
      <w:szCs w:val="14"/>
    </w:rPr>
  </w:style>
  <w:style w:type="character" w:customStyle="1" w:styleId="BalloonTextChar">
    <w:name w:val="Balloon Text Char"/>
    <w:basedOn w:val="DefaultParagraphFont"/>
    <w:link w:val="BalloonText"/>
    <w:semiHidden/>
    <w:rsid w:val="004F350D"/>
    <w:rPr>
      <w:rFonts w:ascii="Tahoma" w:eastAsia="SimSun" w:hAnsi="Tahoma" w:cs="Mangal"/>
      <w:kern w:val="2"/>
      <w:sz w:val="16"/>
      <w:szCs w:val="14"/>
      <w:lang w:eastAsia="zh-CN" w:bidi="hi-IN"/>
    </w:rPr>
  </w:style>
  <w:style w:type="character" w:customStyle="1" w:styleId="Heading1Char">
    <w:name w:val="Heading 1 Char"/>
    <w:basedOn w:val="DefaultParagraphFont"/>
    <w:link w:val="Heading1"/>
    <w:rsid w:val="004F350D"/>
    <w:rPr>
      <w:b/>
      <w:sz w:val="52"/>
      <w:lang w:eastAsia="zh-CN"/>
    </w:rPr>
  </w:style>
  <w:style w:type="character" w:customStyle="1" w:styleId="Heading2Char">
    <w:name w:val="Heading 2 Char"/>
    <w:basedOn w:val="DefaultParagraphFont"/>
    <w:link w:val="Heading2"/>
    <w:rsid w:val="004F350D"/>
    <w:rPr>
      <w:b/>
      <w:sz w:val="96"/>
      <w:lang w:eastAsia="zh-CN"/>
    </w:rPr>
  </w:style>
  <w:style w:type="paragraph" w:styleId="BodyText2">
    <w:name w:val="Body Text 2"/>
    <w:basedOn w:val="Normal"/>
    <w:link w:val="BodyText2Char"/>
    <w:semiHidden/>
    <w:unhideWhenUsed/>
    <w:rsid w:val="00C56ADD"/>
    <w:pPr>
      <w:spacing w:after="120" w:line="480" w:lineRule="auto"/>
    </w:pPr>
    <w:rPr>
      <w:rFonts w:cs="Mangal"/>
      <w:szCs w:val="21"/>
    </w:rPr>
  </w:style>
  <w:style w:type="character" w:customStyle="1" w:styleId="BodyText2Char">
    <w:name w:val="Body Text 2 Char"/>
    <w:basedOn w:val="DefaultParagraphFont"/>
    <w:link w:val="BodyText2"/>
    <w:semiHidden/>
    <w:rsid w:val="00C56ADD"/>
    <w:rPr>
      <w:rFonts w:ascii="Liberation Serif" w:eastAsia="SimSun" w:hAnsi="Liberation Serif" w:cs="Mangal"/>
      <w:kern w:val="2"/>
      <w:sz w:val="24"/>
      <w:szCs w:val="21"/>
      <w:lang w:eastAsia="zh-CN" w:bidi="hi-IN"/>
    </w:rPr>
  </w:style>
  <w:style w:type="paragraph" w:styleId="BodyTextIndent">
    <w:name w:val="Body Text Indent"/>
    <w:basedOn w:val="Normal"/>
    <w:link w:val="BodyTextIndentChar"/>
    <w:rsid w:val="00125D04"/>
    <w:pPr>
      <w:spacing w:after="120"/>
      <w:ind w:left="360"/>
    </w:pPr>
    <w:rPr>
      <w:rFonts w:ascii="Times New Roman" w:eastAsia="Times New Roman" w:hAnsi="Times New Roman" w:cs="Times New Roman"/>
      <w:kern w:val="0"/>
      <w:lang w:bidi="ar-SA"/>
    </w:rPr>
  </w:style>
  <w:style w:type="character" w:customStyle="1" w:styleId="BodyTextIndentChar">
    <w:name w:val="Body Text Indent Char"/>
    <w:basedOn w:val="DefaultParagraphFont"/>
    <w:link w:val="BodyTextIndent"/>
    <w:rsid w:val="00125D04"/>
    <w:rPr>
      <w:sz w:val="24"/>
      <w:szCs w:val="24"/>
      <w:lang w:eastAsia="zh-CN"/>
    </w:rPr>
  </w:style>
  <w:style w:type="paragraph" w:styleId="EndnoteText">
    <w:name w:val="endnote text"/>
    <w:basedOn w:val="Normal"/>
    <w:link w:val="EndnoteTextChar"/>
    <w:uiPriority w:val="99"/>
    <w:semiHidden/>
    <w:unhideWhenUsed/>
    <w:rsid w:val="008E243B"/>
    <w:rPr>
      <w:rFonts w:cs="Mangal"/>
      <w:sz w:val="20"/>
      <w:szCs w:val="18"/>
    </w:rPr>
  </w:style>
  <w:style w:type="character" w:customStyle="1" w:styleId="EndnoteTextChar">
    <w:name w:val="Endnote Text Char"/>
    <w:basedOn w:val="DefaultParagraphFont"/>
    <w:link w:val="EndnoteText"/>
    <w:uiPriority w:val="99"/>
    <w:semiHidden/>
    <w:rsid w:val="008E243B"/>
    <w:rPr>
      <w:rFonts w:ascii="Liberation Serif" w:eastAsia="SimSun" w:hAnsi="Liberation Serif" w:cs="Mangal"/>
      <w:kern w:val="2"/>
      <w:szCs w:val="18"/>
      <w:lang w:eastAsia="zh-CN" w:bidi="hi-IN"/>
    </w:rPr>
  </w:style>
  <w:style w:type="character" w:styleId="EndnoteReference">
    <w:name w:val="endnote reference"/>
    <w:basedOn w:val="DefaultParagraphFont"/>
    <w:uiPriority w:val="99"/>
    <w:semiHidden/>
    <w:unhideWhenUsed/>
    <w:rsid w:val="008E243B"/>
    <w:rPr>
      <w:vertAlign w:val="superscript"/>
    </w:rPr>
  </w:style>
  <w:style w:type="character" w:customStyle="1" w:styleId="Heading3Char">
    <w:name w:val="Heading 3 Char"/>
    <w:basedOn w:val="DefaultParagraphFont"/>
    <w:link w:val="Heading3"/>
    <w:semiHidden/>
    <w:rsid w:val="008E243B"/>
    <w:rPr>
      <w:rFonts w:asciiTheme="majorHAnsi" w:eastAsiaTheme="majorEastAsia" w:hAnsiTheme="majorHAnsi" w:cs="Mangal"/>
      <w:b/>
      <w:bCs/>
      <w:color w:val="4F81BD" w:themeColor="accent1"/>
      <w:kern w:val="2"/>
      <w:sz w:val="24"/>
      <w:szCs w:val="21"/>
      <w:lang w:eastAsia="zh-CN" w:bidi="hi-IN"/>
    </w:rPr>
  </w:style>
  <w:style w:type="character" w:customStyle="1" w:styleId="Heading4Char">
    <w:name w:val="Heading 4 Char"/>
    <w:basedOn w:val="DefaultParagraphFont"/>
    <w:link w:val="Heading4"/>
    <w:rsid w:val="008E243B"/>
    <w:rPr>
      <w:rFonts w:asciiTheme="majorHAnsi" w:eastAsiaTheme="majorEastAsia" w:hAnsiTheme="majorHAnsi" w:cs="Mangal"/>
      <w:b/>
      <w:bCs/>
      <w:i/>
      <w:iCs/>
      <w:color w:val="4F81BD" w:themeColor="accent1"/>
      <w:kern w:val="2"/>
      <w:sz w:val="24"/>
      <w:szCs w:val="21"/>
      <w:lang w:eastAsia="zh-CN" w:bidi="hi-IN"/>
    </w:rPr>
  </w:style>
  <w:style w:type="character" w:styleId="Hyperlink">
    <w:name w:val="Hyperlink"/>
    <w:basedOn w:val="DefaultParagraphFont"/>
    <w:rsid w:val="008E243B"/>
    <w:rPr>
      <w:color w:val="0000FF"/>
      <w:u w:val="single"/>
    </w:rPr>
  </w:style>
  <w:style w:type="character" w:customStyle="1" w:styleId="FootnoteCharacters">
    <w:name w:val="Footnote Characters"/>
    <w:rsid w:val="008E243B"/>
    <w:rPr>
      <w:vertAlign w:val="superscript"/>
    </w:rPr>
  </w:style>
  <w:style w:type="paragraph" w:customStyle="1" w:styleId="ColorfulList-Accent11">
    <w:name w:val="Colorful List - Accent 11"/>
    <w:basedOn w:val="Normal"/>
    <w:rsid w:val="008E243B"/>
    <w:pPr>
      <w:spacing w:after="200" w:line="276" w:lineRule="auto"/>
      <w:ind w:left="720"/>
      <w:contextualSpacing/>
    </w:pPr>
    <w:rPr>
      <w:rFonts w:ascii="Calibri" w:eastAsia="Calibri" w:hAnsi="Calibri" w:cs="Times New Roman"/>
      <w:kern w:val="0"/>
      <w:szCs w:val="22"/>
      <w:lang w:bidi="ar-SA"/>
    </w:rPr>
  </w:style>
  <w:style w:type="character" w:styleId="FollowedHyperlink">
    <w:name w:val="FollowedHyperlink"/>
    <w:basedOn w:val="DefaultParagraphFont"/>
    <w:uiPriority w:val="99"/>
    <w:semiHidden/>
    <w:unhideWhenUsed/>
    <w:rsid w:val="00705A44"/>
    <w:rPr>
      <w:color w:val="800080" w:themeColor="followedHyperlink"/>
      <w:u w:val="single"/>
    </w:rPr>
  </w:style>
  <w:style w:type="character" w:customStyle="1" w:styleId="Heading6Char">
    <w:name w:val="Heading 6 Char"/>
    <w:basedOn w:val="DefaultParagraphFont"/>
    <w:link w:val="Heading6"/>
    <w:semiHidden/>
    <w:rsid w:val="00FA4CDC"/>
    <w:rPr>
      <w:rFonts w:asciiTheme="majorHAnsi" w:eastAsiaTheme="majorEastAsia" w:hAnsiTheme="majorHAnsi" w:cs="Mangal"/>
      <w:i/>
      <w:iCs/>
      <w:color w:val="243F60" w:themeColor="accent1" w:themeShade="7F"/>
      <w:kern w:val="2"/>
      <w:sz w:val="24"/>
      <w:szCs w:val="21"/>
      <w:lang w:eastAsia="zh-CN" w:bidi="hi-IN"/>
    </w:rPr>
  </w:style>
  <w:style w:type="character" w:customStyle="1" w:styleId="Heading7Char">
    <w:name w:val="Heading 7 Char"/>
    <w:basedOn w:val="DefaultParagraphFont"/>
    <w:link w:val="Heading7"/>
    <w:semiHidden/>
    <w:rsid w:val="00FA4CDC"/>
    <w:rPr>
      <w:rFonts w:asciiTheme="majorHAnsi" w:eastAsiaTheme="majorEastAsia" w:hAnsiTheme="majorHAnsi" w:cs="Mangal"/>
      <w:i/>
      <w:iCs/>
      <w:color w:val="404040" w:themeColor="text1" w:themeTint="BF"/>
      <w:kern w:val="2"/>
      <w:sz w:val="24"/>
      <w:szCs w:val="21"/>
      <w:lang w:eastAsia="zh-CN" w:bidi="hi-IN"/>
    </w:rPr>
  </w:style>
  <w:style w:type="character" w:customStyle="1" w:styleId="Heading9Char">
    <w:name w:val="Heading 9 Char"/>
    <w:basedOn w:val="DefaultParagraphFont"/>
    <w:link w:val="Heading9"/>
    <w:semiHidden/>
    <w:rsid w:val="00FA4CDC"/>
    <w:rPr>
      <w:rFonts w:asciiTheme="majorHAnsi" w:eastAsiaTheme="majorEastAsia" w:hAnsiTheme="majorHAnsi" w:cs="Mangal"/>
      <w:i/>
      <w:iCs/>
      <w:color w:val="404040" w:themeColor="text1" w:themeTint="BF"/>
      <w:kern w:val="2"/>
      <w:szCs w:val="18"/>
      <w:lang w:eastAsia="zh-CN" w:bidi="hi-IN"/>
    </w:rPr>
  </w:style>
  <w:style w:type="character" w:customStyle="1" w:styleId="Heading5Char">
    <w:name w:val="Heading 5 Char"/>
    <w:basedOn w:val="DefaultParagraphFont"/>
    <w:link w:val="Heading5"/>
    <w:semiHidden/>
    <w:rsid w:val="00FA4CDC"/>
    <w:rPr>
      <w:b/>
      <w:bCs/>
      <w:i/>
      <w:iCs/>
      <w:sz w:val="26"/>
      <w:szCs w:val="26"/>
      <w:lang w:eastAsia="zh-CN"/>
    </w:rPr>
  </w:style>
  <w:style w:type="character" w:customStyle="1" w:styleId="Heading8Char">
    <w:name w:val="Heading 8 Char"/>
    <w:basedOn w:val="DefaultParagraphFont"/>
    <w:link w:val="Heading8"/>
    <w:semiHidden/>
    <w:rsid w:val="00FA4CDC"/>
    <w:rPr>
      <w:i/>
      <w:iCs/>
      <w:sz w:val="24"/>
      <w:szCs w:val="24"/>
      <w:lang w:eastAsia="zh-CN"/>
    </w:rPr>
  </w:style>
  <w:style w:type="numbering" w:customStyle="1" w:styleId="NoList1">
    <w:name w:val="No List1"/>
    <w:next w:val="NoList"/>
    <w:uiPriority w:val="99"/>
    <w:semiHidden/>
    <w:unhideWhenUsed/>
    <w:rsid w:val="00FA4CDC"/>
  </w:style>
  <w:style w:type="paragraph" w:styleId="NormalWeb">
    <w:name w:val="Normal (Web)"/>
    <w:basedOn w:val="Normal"/>
    <w:semiHidden/>
    <w:unhideWhenUsed/>
    <w:rsid w:val="00FA4CDC"/>
    <w:pPr>
      <w:spacing w:before="280" w:after="280"/>
    </w:pPr>
    <w:rPr>
      <w:rFonts w:ascii="Times New Roman" w:eastAsia="Times New Roman" w:hAnsi="Times New Roman" w:cs="Times New Roman"/>
      <w:kern w:val="0"/>
      <w:lang w:bidi="ar-SA"/>
    </w:rPr>
  </w:style>
  <w:style w:type="paragraph" w:styleId="TOC1">
    <w:name w:val="toc 1"/>
    <w:basedOn w:val="Normal"/>
    <w:next w:val="Normal"/>
    <w:autoRedefine/>
    <w:semiHidden/>
    <w:unhideWhenUsed/>
    <w:rsid w:val="00FA4CDC"/>
    <w:rPr>
      <w:rFonts w:ascii="Times New Roman" w:eastAsia="Times New Roman" w:hAnsi="Times New Roman" w:cs="Times New Roman"/>
      <w:kern w:val="0"/>
      <w:lang w:bidi="ar-SA"/>
    </w:rPr>
  </w:style>
  <w:style w:type="paragraph" w:styleId="TOC2">
    <w:name w:val="toc 2"/>
    <w:basedOn w:val="Normal"/>
    <w:next w:val="Normal"/>
    <w:autoRedefine/>
    <w:semiHidden/>
    <w:unhideWhenUsed/>
    <w:rsid w:val="00FA4CDC"/>
    <w:pPr>
      <w:tabs>
        <w:tab w:val="left" w:pos="270"/>
        <w:tab w:val="left" w:pos="960"/>
        <w:tab w:val="right" w:leader="dot" w:pos="9350"/>
      </w:tabs>
      <w:ind w:left="240"/>
    </w:pPr>
    <w:rPr>
      <w:rFonts w:ascii="Times New Roman" w:eastAsia="Times New Roman" w:hAnsi="Times New Roman" w:cs="Times New Roman"/>
      <w:kern w:val="0"/>
      <w:lang w:bidi="ar-SA"/>
    </w:rPr>
  </w:style>
  <w:style w:type="paragraph" w:styleId="CommentText">
    <w:name w:val="annotation text"/>
    <w:basedOn w:val="Normal"/>
    <w:link w:val="CommentTextChar"/>
    <w:semiHidden/>
    <w:unhideWhenUsed/>
    <w:rsid w:val="00FA4CDC"/>
    <w:rPr>
      <w:rFonts w:ascii="Times New Roman" w:eastAsia="Times New Roman" w:hAnsi="Times New Roman" w:cs="Times New Roman"/>
      <w:kern w:val="0"/>
      <w:sz w:val="20"/>
      <w:szCs w:val="20"/>
      <w:lang w:bidi="ar-SA"/>
    </w:rPr>
  </w:style>
  <w:style w:type="character" w:customStyle="1" w:styleId="CommentTextChar">
    <w:name w:val="Comment Text Char"/>
    <w:basedOn w:val="DefaultParagraphFont"/>
    <w:link w:val="CommentText"/>
    <w:semiHidden/>
    <w:rsid w:val="00FA4CDC"/>
    <w:rPr>
      <w:lang w:eastAsia="zh-CN"/>
    </w:rPr>
  </w:style>
  <w:style w:type="character" w:customStyle="1" w:styleId="HeaderChar">
    <w:name w:val="Header Char"/>
    <w:basedOn w:val="DefaultParagraphFont"/>
    <w:link w:val="Header"/>
    <w:uiPriority w:val="99"/>
    <w:rsid w:val="00FA4CDC"/>
    <w:rPr>
      <w:rFonts w:ascii="Liberation Serif" w:eastAsia="SimSun" w:hAnsi="Liberation Serif" w:cs="Arial"/>
      <w:kern w:val="2"/>
      <w:sz w:val="24"/>
      <w:szCs w:val="24"/>
      <w:lang w:eastAsia="zh-CN" w:bidi="hi-IN"/>
    </w:rPr>
  </w:style>
  <w:style w:type="character" w:customStyle="1" w:styleId="FooterChar">
    <w:name w:val="Footer Char"/>
    <w:basedOn w:val="DefaultParagraphFont"/>
    <w:uiPriority w:val="99"/>
    <w:rsid w:val="00FA4CDC"/>
    <w:rPr>
      <w:sz w:val="24"/>
      <w:szCs w:val="24"/>
      <w:lang w:eastAsia="zh-CN"/>
    </w:rPr>
  </w:style>
  <w:style w:type="character" w:customStyle="1" w:styleId="BodyTextChar">
    <w:name w:val="Body Text Char"/>
    <w:basedOn w:val="DefaultParagraphFont"/>
    <w:semiHidden/>
    <w:rsid w:val="00FA4CDC"/>
    <w:rPr>
      <w:sz w:val="24"/>
      <w:szCs w:val="24"/>
      <w:lang w:eastAsia="zh-CN"/>
    </w:rPr>
  </w:style>
  <w:style w:type="paragraph" w:styleId="BodyTextIndent2">
    <w:name w:val="Body Text Indent 2"/>
    <w:basedOn w:val="Normal"/>
    <w:link w:val="BodyTextIndent2Char1"/>
    <w:semiHidden/>
    <w:unhideWhenUsed/>
    <w:rsid w:val="00FA4CDC"/>
    <w:pPr>
      <w:spacing w:after="120" w:line="480" w:lineRule="auto"/>
      <w:ind w:left="360"/>
    </w:pPr>
    <w:rPr>
      <w:rFonts w:ascii="Times New Roman" w:eastAsia="Times New Roman" w:hAnsi="Times New Roman" w:cs="Times New Roman"/>
      <w:kern w:val="0"/>
      <w:lang w:bidi="ar-SA"/>
    </w:rPr>
  </w:style>
  <w:style w:type="character" w:customStyle="1" w:styleId="BodyTextIndent2Char">
    <w:name w:val="Body Text Indent 2 Char"/>
    <w:basedOn w:val="DefaultParagraphFont"/>
    <w:semiHidden/>
    <w:rsid w:val="00FA4CDC"/>
    <w:rPr>
      <w:rFonts w:ascii="Liberation Serif" w:eastAsia="SimSun" w:hAnsi="Liberation Serif" w:cs="Mangal"/>
      <w:kern w:val="2"/>
      <w:sz w:val="24"/>
      <w:szCs w:val="21"/>
      <w:lang w:eastAsia="zh-CN" w:bidi="hi-IN"/>
    </w:rPr>
  </w:style>
  <w:style w:type="paragraph" w:styleId="CommentSubject">
    <w:name w:val="annotation subject"/>
    <w:basedOn w:val="CommentText"/>
    <w:next w:val="CommentText"/>
    <w:link w:val="CommentSubjectChar"/>
    <w:semiHidden/>
    <w:unhideWhenUsed/>
    <w:rsid w:val="00FA4CDC"/>
    <w:rPr>
      <w:b/>
      <w:bCs/>
    </w:rPr>
  </w:style>
  <w:style w:type="character" w:customStyle="1" w:styleId="CommentSubjectChar">
    <w:name w:val="Comment Subject Char"/>
    <w:basedOn w:val="CommentTextChar"/>
    <w:link w:val="CommentSubject"/>
    <w:semiHidden/>
    <w:rsid w:val="00FA4CDC"/>
    <w:rPr>
      <w:b/>
      <w:bCs/>
      <w:lang w:eastAsia="zh-CN"/>
    </w:rPr>
  </w:style>
  <w:style w:type="paragraph" w:styleId="Revision">
    <w:name w:val="Revision"/>
    <w:semiHidden/>
    <w:rsid w:val="00FA4CDC"/>
    <w:pPr>
      <w:suppressAutoHyphens/>
    </w:pPr>
    <w:rPr>
      <w:sz w:val="24"/>
      <w:szCs w:val="24"/>
      <w:lang w:eastAsia="zh-CN"/>
    </w:rPr>
  </w:style>
  <w:style w:type="paragraph" w:customStyle="1" w:styleId="Header2">
    <w:name w:val="Header 2"/>
    <w:basedOn w:val="Normal"/>
    <w:rsid w:val="00FA4CDC"/>
    <w:pPr>
      <w:ind w:left="720" w:hanging="720"/>
    </w:pPr>
    <w:rPr>
      <w:rFonts w:ascii="Times New Roman" w:eastAsia="Times New Roman" w:hAnsi="Times New Roman" w:cs="Times New Roman"/>
      <w:b/>
      <w:kern w:val="0"/>
      <w:sz w:val="22"/>
      <w:szCs w:val="22"/>
      <w:lang w:bidi="ar-SA"/>
    </w:rPr>
  </w:style>
  <w:style w:type="paragraph" w:customStyle="1" w:styleId="litem1">
    <w:name w:val="litem1"/>
    <w:basedOn w:val="Normal"/>
    <w:rsid w:val="00FA4CDC"/>
    <w:pPr>
      <w:spacing w:before="280" w:after="280"/>
    </w:pPr>
    <w:rPr>
      <w:rFonts w:ascii="Times New Roman" w:eastAsia="Times New Roman" w:hAnsi="Times New Roman" w:cs="Times New Roman"/>
      <w:kern w:val="0"/>
      <w:lang w:bidi="ar-SA"/>
    </w:rPr>
  </w:style>
  <w:style w:type="paragraph" w:customStyle="1" w:styleId="litem2">
    <w:name w:val="litem2"/>
    <w:basedOn w:val="Normal"/>
    <w:rsid w:val="00FA4CDC"/>
    <w:pPr>
      <w:spacing w:before="280" w:after="280"/>
    </w:pPr>
    <w:rPr>
      <w:rFonts w:ascii="Times New Roman" w:eastAsia="Times New Roman" w:hAnsi="Times New Roman" w:cs="Times New Roman"/>
      <w:kern w:val="0"/>
      <w:lang w:bidi="ar-SA"/>
    </w:rPr>
  </w:style>
  <w:style w:type="paragraph" w:customStyle="1" w:styleId="litem3">
    <w:name w:val="litem3"/>
    <w:basedOn w:val="Normal"/>
    <w:rsid w:val="00FA4CDC"/>
    <w:pPr>
      <w:spacing w:before="280" w:after="280"/>
    </w:pPr>
    <w:rPr>
      <w:rFonts w:ascii="Times New Roman" w:eastAsia="Times New Roman" w:hAnsi="Times New Roman" w:cs="Times New Roman"/>
      <w:kern w:val="0"/>
      <w:lang w:bidi="ar-SA"/>
    </w:rPr>
  </w:style>
  <w:style w:type="character" w:styleId="CommentReference">
    <w:name w:val="annotation reference"/>
    <w:basedOn w:val="DefaultParagraphFont"/>
    <w:semiHidden/>
    <w:unhideWhenUsed/>
    <w:rsid w:val="00FA4CDC"/>
    <w:rPr>
      <w:sz w:val="16"/>
      <w:szCs w:val="16"/>
    </w:rPr>
  </w:style>
  <w:style w:type="character" w:customStyle="1" w:styleId="WW8Num2z3">
    <w:name w:val="WW8Num2z3"/>
    <w:rsid w:val="00FA4CDC"/>
    <w:rPr>
      <w:strike w:val="0"/>
      <w:dstrike w:val="0"/>
      <w:u w:val="none"/>
      <w:effect w:val="none"/>
    </w:rPr>
  </w:style>
  <w:style w:type="character" w:customStyle="1" w:styleId="WW8Num4z2">
    <w:name w:val="WW8Num4z2"/>
    <w:rsid w:val="00FA4CDC"/>
    <w:rPr>
      <w:rFonts w:ascii="Wingdings" w:hAnsi="Wingdings" w:cs="Wingdings" w:hint="default"/>
    </w:rPr>
  </w:style>
  <w:style w:type="character" w:customStyle="1" w:styleId="WW8Num5z2">
    <w:name w:val="WW8Num5z2"/>
    <w:rsid w:val="00FA4CDC"/>
    <w:rPr>
      <w:rFonts w:ascii="Wingdings" w:hAnsi="Wingdings" w:cs="Wingdings" w:hint="default"/>
    </w:rPr>
  </w:style>
  <w:style w:type="character" w:customStyle="1" w:styleId="WW8Num8z2">
    <w:name w:val="WW8Num8z2"/>
    <w:rsid w:val="00FA4CDC"/>
    <w:rPr>
      <w:rFonts w:ascii="Wingdings" w:hAnsi="Wingdings" w:cs="Wingdings" w:hint="default"/>
    </w:rPr>
  </w:style>
  <w:style w:type="character" w:customStyle="1" w:styleId="WW8Num8z3">
    <w:name w:val="WW8Num8z3"/>
    <w:rsid w:val="00FA4CDC"/>
    <w:rPr>
      <w:rFonts w:ascii="Symbol" w:hAnsi="Symbol" w:cs="Symbol" w:hint="default"/>
    </w:rPr>
  </w:style>
  <w:style w:type="character" w:customStyle="1" w:styleId="WW8Num9z2">
    <w:name w:val="WW8Num9z2"/>
    <w:rsid w:val="00FA4CDC"/>
  </w:style>
  <w:style w:type="character" w:customStyle="1" w:styleId="WW8Num9z3">
    <w:name w:val="WW8Num9z3"/>
    <w:rsid w:val="00FA4CDC"/>
  </w:style>
  <w:style w:type="character" w:customStyle="1" w:styleId="WW8Num9z4">
    <w:name w:val="WW8Num9z4"/>
    <w:rsid w:val="00FA4CDC"/>
  </w:style>
  <w:style w:type="character" w:customStyle="1" w:styleId="WW8Num9z5">
    <w:name w:val="WW8Num9z5"/>
    <w:rsid w:val="00FA4CDC"/>
  </w:style>
  <w:style w:type="character" w:customStyle="1" w:styleId="WW8Num9z6">
    <w:name w:val="WW8Num9z6"/>
    <w:rsid w:val="00FA4CDC"/>
  </w:style>
  <w:style w:type="character" w:customStyle="1" w:styleId="WW8Num9z7">
    <w:name w:val="WW8Num9z7"/>
    <w:rsid w:val="00FA4CDC"/>
  </w:style>
  <w:style w:type="character" w:customStyle="1" w:styleId="WW8Num9z8">
    <w:name w:val="WW8Num9z8"/>
    <w:rsid w:val="00FA4CDC"/>
  </w:style>
  <w:style w:type="character" w:customStyle="1" w:styleId="WW8Num12z1">
    <w:name w:val="WW8Num12z1"/>
    <w:rsid w:val="00FA4CDC"/>
    <w:rPr>
      <w:rFonts w:ascii="Courier New" w:hAnsi="Courier New" w:cs="Courier New" w:hint="default"/>
    </w:rPr>
  </w:style>
  <w:style w:type="character" w:customStyle="1" w:styleId="WW8Num12z2">
    <w:name w:val="WW8Num12z2"/>
    <w:rsid w:val="00FA4CDC"/>
    <w:rPr>
      <w:rFonts w:ascii="Wingdings" w:hAnsi="Wingdings" w:cs="Wingdings" w:hint="default"/>
    </w:rPr>
  </w:style>
  <w:style w:type="character" w:customStyle="1" w:styleId="WW8Num14z0">
    <w:name w:val="WW8Num14z0"/>
    <w:rsid w:val="00FA4CDC"/>
  </w:style>
  <w:style w:type="character" w:customStyle="1" w:styleId="WW8Num15z0">
    <w:name w:val="WW8Num15z0"/>
    <w:rsid w:val="00FA4CDC"/>
  </w:style>
  <w:style w:type="character" w:customStyle="1" w:styleId="WW8Num16z0">
    <w:name w:val="WW8Num16z0"/>
    <w:rsid w:val="00FA4CDC"/>
    <w:rPr>
      <w:rFonts w:ascii="Times New Roman" w:hAnsi="Times New Roman" w:cs="Times New Roman" w:hint="default"/>
    </w:rPr>
  </w:style>
  <w:style w:type="character" w:customStyle="1" w:styleId="WW8Num16z1">
    <w:name w:val="WW8Num16z1"/>
    <w:rsid w:val="00FA4CDC"/>
  </w:style>
  <w:style w:type="character" w:customStyle="1" w:styleId="WW8Num17z0">
    <w:name w:val="WW8Num17z0"/>
    <w:rsid w:val="00FA4CDC"/>
    <w:rPr>
      <w:rFonts w:ascii="Symbol" w:hAnsi="Symbol" w:cs="Symbol" w:hint="default"/>
    </w:rPr>
  </w:style>
  <w:style w:type="character" w:customStyle="1" w:styleId="WW8Num17z1">
    <w:name w:val="WW8Num17z1"/>
    <w:rsid w:val="00FA4CDC"/>
    <w:rPr>
      <w:rFonts w:ascii="Courier New" w:hAnsi="Courier New" w:cs="Courier New" w:hint="default"/>
    </w:rPr>
  </w:style>
  <w:style w:type="character" w:customStyle="1" w:styleId="WW8Num17z2">
    <w:name w:val="WW8Num17z2"/>
    <w:rsid w:val="00FA4CDC"/>
    <w:rPr>
      <w:rFonts w:ascii="Wingdings" w:hAnsi="Wingdings" w:cs="Wingdings" w:hint="default"/>
    </w:rPr>
  </w:style>
  <w:style w:type="character" w:customStyle="1" w:styleId="WW8Num18z0">
    <w:name w:val="WW8Num18z0"/>
    <w:rsid w:val="00FA4CDC"/>
    <w:rPr>
      <w:rFonts w:ascii="Symbol" w:hAnsi="Symbol" w:cs="Symbol" w:hint="default"/>
      <w:sz w:val="22"/>
      <w:szCs w:val="22"/>
    </w:rPr>
  </w:style>
  <w:style w:type="character" w:customStyle="1" w:styleId="WW8Num18z1">
    <w:name w:val="WW8Num18z1"/>
    <w:rsid w:val="00FA4CDC"/>
    <w:rPr>
      <w:rFonts w:ascii="Wingdings" w:hAnsi="Wingdings" w:cs="Wingdings" w:hint="default"/>
      <w:sz w:val="24"/>
      <w:szCs w:val="24"/>
    </w:rPr>
  </w:style>
  <w:style w:type="character" w:customStyle="1" w:styleId="WW8Num18z2">
    <w:name w:val="WW8Num18z2"/>
    <w:rsid w:val="00FA4CDC"/>
    <w:rPr>
      <w:rFonts w:ascii="Wingdings" w:hAnsi="Wingdings" w:cs="Wingdings" w:hint="default"/>
    </w:rPr>
  </w:style>
  <w:style w:type="character" w:customStyle="1" w:styleId="WW8Num18z3">
    <w:name w:val="WW8Num18z3"/>
    <w:rsid w:val="00FA4CDC"/>
    <w:rPr>
      <w:rFonts w:ascii="Symbol" w:hAnsi="Symbol" w:cs="Symbol" w:hint="default"/>
    </w:rPr>
  </w:style>
  <w:style w:type="character" w:customStyle="1" w:styleId="WW8Num18z4">
    <w:name w:val="WW8Num18z4"/>
    <w:rsid w:val="00FA4CDC"/>
    <w:rPr>
      <w:rFonts w:ascii="Courier New" w:hAnsi="Courier New" w:cs="Courier New" w:hint="default"/>
    </w:rPr>
  </w:style>
  <w:style w:type="character" w:customStyle="1" w:styleId="WW8Num19z0">
    <w:name w:val="WW8Num19z0"/>
    <w:rsid w:val="00FA4CDC"/>
  </w:style>
  <w:style w:type="character" w:customStyle="1" w:styleId="WW8Num20z0">
    <w:name w:val="WW8Num20z0"/>
    <w:rsid w:val="00FA4CDC"/>
    <w:rPr>
      <w:rFonts w:ascii="Symbol" w:hAnsi="Symbol" w:cs="Symbol" w:hint="default"/>
    </w:rPr>
  </w:style>
  <w:style w:type="character" w:customStyle="1" w:styleId="WW8Num20z1">
    <w:name w:val="WW8Num20z1"/>
    <w:rsid w:val="00FA4CDC"/>
    <w:rPr>
      <w:rFonts w:ascii="Courier New" w:hAnsi="Courier New" w:cs="Courier New" w:hint="default"/>
    </w:rPr>
  </w:style>
  <w:style w:type="character" w:customStyle="1" w:styleId="WW8Num20z2">
    <w:name w:val="WW8Num20z2"/>
    <w:rsid w:val="00FA4CDC"/>
    <w:rPr>
      <w:rFonts w:ascii="Wingdings" w:hAnsi="Wingdings" w:cs="Wingdings" w:hint="default"/>
    </w:rPr>
  </w:style>
  <w:style w:type="character" w:customStyle="1" w:styleId="WW8Num21z0">
    <w:name w:val="WW8Num21z0"/>
    <w:rsid w:val="00FA4CDC"/>
    <w:rPr>
      <w:rFonts w:ascii="Symbol" w:hAnsi="Symbol" w:cs="Symbol" w:hint="default"/>
    </w:rPr>
  </w:style>
  <w:style w:type="character" w:customStyle="1" w:styleId="WW8Num21z1">
    <w:name w:val="WW8Num21z1"/>
    <w:rsid w:val="00FA4CDC"/>
    <w:rPr>
      <w:rFonts w:ascii="Courier New" w:hAnsi="Courier New" w:cs="Courier New" w:hint="default"/>
    </w:rPr>
  </w:style>
  <w:style w:type="character" w:customStyle="1" w:styleId="WW8Num21z2">
    <w:name w:val="WW8Num21z2"/>
    <w:rsid w:val="00FA4CDC"/>
    <w:rPr>
      <w:rFonts w:ascii="Wingdings" w:hAnsi="Wingdings" w:cs="Wingdings" w:hint="default"/>
    </w:rPr>
  </w:style>
  <w:style w:type="character" w:customStyle="1" w:styleId="WW8Num22z0">
    <w:name w:val="WW8Num22z0"/>
    <w:rsid w:val="00FA4CDC"/>
    <w:rPr>
      <w:rFonts w:ascii="Courier New" w:hAnsi="Courier New" w:cs="Courier New" w:hint="default"/>
    </w:rPr>
  </w:style>
  <w:style w:type="character" w:customStyle="1" w:styleId="WW8Num22z2">
    <w:name w:val="WW8Num22z2"/>
    <w:rsid w:val="00FA4CDC"/>
    <w:rPr>
      <w:rFonts w:ascii="Wingdings" w:hAnsi="Wingdings" w:cs="Wingdings" w:hint="default"/>
    </w:rPr>
  </w:style>
  <w:style w:type="character" w:customStyle="1" w:styleId="WW8Num22z3">
    <w:name w:val="WW8Num22z3"/>
    <w:rsid w:val="00FA4CDC"/>
    <w:rPr>
      <w:rFonts w:ascii="Symbol" w:hAnsi="Symbol" w:cs="Symbol" w:hint="default"/>
    </w:rPr>
  </w:style>
  <w:style w:type="character" w:customStyle="1" w:styleId="WW8Num23z0">
    <w:name w:val="WW8Num23z0"/>
    <w:rsid w:val="00FA4CDC"/>
    <w:rPr>
      <w:rFonts w:ascii="Symbol" w:hAnsi="Symbol" w:cs="Symbol" w:hint="default"/>
      <w:sz w:val="22"/>
      <w:szCs w:val="22"/>
    </w:rPr>
  </w:style>
  <w:style w:type="character" w:customStyle="1" w:styleId="WW8Num23z1">
    <w:name w:val="WW8Num23z1"/>
    <w:rsid w:val="00FA4CDC"/>
    <w:rPr>
      <w:rFonts w:ascii="Courier New" w:hAnsi="Courier New" w:cs="Courier New" w:hint="default"/>
    </w:rPr>
  </w:style>
  <w:style w:type="character" w:customStyle="1" w:styleId="WW8Num23z2">
    <w:name w:val="WW8Num23z2"/>
    <w:rsid w:val="00FA4CDC"/>
    <w:rPr>
      <w:rFonts w:ascii="Wingdings" w:hAnsi="Wingdings" w:cs="Wingdings" w:hint="default"/>
    </w:rPr>
  </w:style>
  <w:style w:type="character" w:customStyle="1" w:styleId="WW8Num23z3">
    <w:name w:val="WW8Num23z3"/>
    <w:rsid w:val="00FA4CDC"/>
    <w:rPr>
      <w:rFonts w:ascii="Symbol" w:hAnsi="Symbol" w:cs="Symbol" w:hint="default"/>
    </w:rPr>
  </w:style>
  <w:style w:type="character" w:customStyle="1" w:styleId="WW8Num24z0">
    <w:name w:val="WW8Num24z0"/>
    <w:rsid w:val="00FA4CDC"/>
  </w:style>
  <w:style w:type="character" w:customStyle="1" w:styleId="WW8Num24z2">
    <w:name w:val="WW8Num24z2"/>
    <w:rsid w:val="00FA4CDC"/>
    <w:rPr>
      <w:strike w:val="0"/>
      <w:dstrike w:val="0"/>
      <w:u w:val="none"/>
      <w:effect w:val="none"/>
    </w:rPr>
  </w:style>
  <w:style w:type="character" w:customStyle="1" w:styleId="WW8Num25z0">
    <w:name w:val="WW8Num25z0"/>
    <w:rsid w:val="00FA4CDC"/>
    <w:rPr>
      <w:rFonts w:ascii="Symbol" w:hAnsi="Symbol" w:cs="Symbol" w:hint="default"/>
      <w:sz w:val="22"/>
      <w:szCs w:val="22"/>
    </w:rPr>
  </w:style>
  <w:style w:type="character" w:customStyle="1" w:styleId="WW8Num25z1">
    <w:name w:val="WW8Num25z1"/>
    <w:rsid w:val="00FA4CDC"/>
    <w:rPr>
      <w:rFonts w:ascii="Courier New" w:hAnsi="Courier New" w:cs="Courier New" w:hint="default"/>
    </w:rPr>
  </w:style>
  <w:style w:type="character" w:customStyle="1" w:styleId="WW8Num25z2">
    <w:name w:val="WW8Num25z2"/>
    <w:rsid w:val="00FA4CDC"/>
    <w:rPr>
      <w:rFonts w:ascii="Wingdings" w:hAnsi="Wingdings" w:cs="Wingdings" w:hint="default"/>
    </w:rPr>
  </w:style>
  <w:style w:type="character" w:customStyle="1" w:styleId="WW8Num25z3">
    <w:name w:val="WW8Num25z3"/>
    <w:rsid w:val="00FA4CDC"/>
    <w:rPr>
      <w:rFonts w:ascii="Symbol" w:hAnsi="Symbol" w:cs="Symbol" w:hint="default"/>
    </w:rPr>
  </w:style>
  <w:style w:type="character" w:customStyle="1" w:styleId="WW8Num26z0">
    <w:name w:val="WW8Num26z0"/>
    <w:rsid w:val="00FA4CDC"/>
    <w:rPr>
      <w:rFonts w:ascii="Symbol" w:hAnsi="Symbol" w:cs="Symbol" w:hint="default"/>
      <w:sz w:val="22"/>
      <w:szCs w:val="22"/>
    </w:rPr>
  </w:style>
  <w:style w:type="character" w:customStyle="1" w:styleId="WW8Num26z1">
    <w:name w:val="WW8Num26z1"/>
    <w:rsid w:val="00FA4CDC"/>
    <w:rPr>
      <w:rFonts w:ascii="Wingdings" w:hAnsi="Wingdings" w:cs="Wingdings" w:hint="default"/>
      <w:sz w:val="24"/>
      <w:szCs w:val="24"/>
    </w:rPr>
  </w:style>
  <w:style w:type="character" w:customStyle="1" w:styleId="WW8Num26z2">
    <w:name w:val="WW8Num26z2"/>
    <w:rsid w:val="00FA4CDC"/>
    <w:rPr>
      <w:rFonts w:ascii="Wingdings" w:hAnsi="Wingdings" w:cs="Wingdings" w:hint="default"/>
    </w:rPr>
  </w:style>
  <w:style w:type="character" w:customStyle="1" w:styleId="WW8Num26z3">
    <w:name w:val="WW8Num26z3"/>
    <w:rsid w:val="00FA4CDC"/>
    <w:rPr>
      <w:rFonts w:ascii="Symbol" w:hAnsi="Symbol" w:cs="Symbol" w:hint="default"/>
    </w:rPr>
  </w:style>
  <w:style w:type="character" w:customStyle="1" w:styleId="WW8Num26z4">
    <w:name w:val="WW8Num26z4"/>
    <w:rsid w:val="00FA4CDC"/>
    <w:rPr>
      <w:rFonts w:ascii="Courier New" w:hAnsi="Courier New" w:cs="Courier New" w:hint="default"/>
    </w:rPr>
  </w:style>
  <w:style w:type="character" w:customStyle="1" w:styleId="WW8Num27z0">
    <w:name w:val="WW8Num27z0"/>
    <w:rsid w:val="00FA4CDC"/>
    <w:rPr>
      <w:rFonts w:ascii="Symbol" w:hAnsi="Symbol" w:cs="Symbol" w:hint="default"/>
    </w:rPr>
  </w:style>
  <w:style w:type="character" w:customStyle="1" w:styleId="WW8Num27z1">
    <w:name w:val="WW8Num27z1"/>
    <w:rsid w:val="00FA4CDC"/>
    <w:rPr>
      <w:rFonts w:ascii="Courier New" w:hAnsi="Courier New" w:cs="Courier New" w:hint="default"/>
    </w:rPr>
  </w:style>
  <w:style w:type="character" w:customStyle="1" w:styleId="WW8Num27z2">
    <w:name w:val="WW8Num27z2"/>
    <w:rsid w:val="00FA4CDC"/>
    <w:rPr>
      <w:rFonts w:ascii="Wingdings" w:hAnsi="Wingdings" w:cs="Wingdings" w:hint="default"/>
    </w:rPr>
  </w:style>
  <w:style w:type="character" w:customStyle="1" w:styleId="WW8Num28z0">
    <w:name w:val="WW8Num28z0"/>
    <w:rsid w:val="00FA4CDC"/>
    <w:rPr>
      <w:rFonts w:ascii="Symbol" w:hAnsi="Symbol" w:cs="Symbol" w:hint="default"/>
    </w:rPr>
  </w:style>
  <w:style w:type="character" w:customStyle="1" w:styleId="WW8Num28z1">
    <w:name w:val="WW8Num28z1"/>
    <w:rsid w:val="00FA4CDC"/>
    <w:rPr>
      <w:rFonts w:ascii="Courier New" w:hAnsi="Courier New" w:cs="Courier New" w:hint="default"/>
    </w:rPr>
  </w:style>
  <w:style w:type="character" w:customStyle="1" w:styleId="WW8Num28z2">
    <w:name w:val="WW8Num28z2"/>
    <w:rsid w:val="00FA4CDC"/>
    <w:rPr>
      <w:rFonts w:ascii="Wingdings" w:hAnsi="Wingdings" w:cs="Wingdings" w:hint="default"/>
    </w:rPr>
  </w:style>
  <w:style w:type="character" w:customStyle="1" w:styleId="WW8Num29z0">
    <w:name w:val="WW8Num29z0"/>
    <w:rsid w:val="00FA4CDC"/>
    <w:rPr>
      <w:rFonts w:ascii="Symbol" w:hAnsi="Symbol" w:cs="Symbol" w:hint="default"/>
    </w:rPr>
  </w:style>
  <w:style w:type="character" w:customStyle="1" w:styleId="WW8Num29z1">
    <w:name w:val="WW8Num29z1"/>
    <w:rsid w:val="00FA4CDC"/>
    <w:rPr>
      <w:rFonts w:ascii="Courier New" w:hAnsi="Courier New" w:cs="Courier New" w:hint="default"/>
    </w:rPr>
  </w:style>
  <w:style w:type="character" w:customStyle="1" w:styleId="WW8Num29z2">
    <w:name w:val="WW8Num29z2"/>
    <w:rsid w:val="00FA4CDC"/>
    <w:rPr>
      <w:rFonts w:ascii="Wingdings" w:hAnsi="Wingdings" w:cs="Wingdings" w:hint="default"/>
    </w:rPr>
  </w:style>
  <w:style w:type="character" w:customStyle="1" w:styleId="WW8Num30z0">
    <w:name w:val="WW8Num30z0"/>
    <w:rsid w:val="00FA4CDC"/>
    <w:rPr>
      <w:rFonts w:ascii="Wingdings" w:hAnsi="Wingdings" w:cs="Wingdings" w:hint="default"/>
      <w:sz w:val="24"/>
      <w:szCs w:val="24"/>
    </w:rPr>
  </w:style>
  <w:style w:type="character" w:customStyle="1" w:styleId="WW8Num30z1">
    <w:name w:val="WW8Num30z1"/>
    <w:rsid w:val="00FA4CDC"/>
    <w:rPr>
      <w:rFonts w:ascii="Symbol" w:hAnsi="Symbol" w:cs="Symbol" w:hint="default"/>
      <w:sz w:val="22"/>
      <w:szCs w:val="22"/>
    </w:rPr>
  </w:style>
  <w:style w:type="character" w:customStyle="1" w:styleId="WW8Num30z2">
    <w:name w:val="WW8Num30z2"/>
    <w:rsid w:val="00FA4CDC"/>
    <w:rPr>
      <w:rFonts w:ascii="Wingdings" w:hAnsi="Wingdings" w:cs="Wingdings" w:hint="default"/>
    </w:rPr>
  </w:style>
  <w:style w:type="character" w:customStyle="1" w:styleId="WW8Num30z3">
    <w:name w:val="WW8Num30z3"/>
    <w:rsid w:val="00FA4CDC"/>
    <w:rPr>
      <w:rFonts w:ascii="Symbol" w:hAnsi="Symbol" w:cs="Symbol" w:hint="default"/>
    </w:rPr>
  </w:style>
  <w:style w:type="character" w:customStyle="1" w:styleId="WW8Num30z4">
    <w:name w:val="WW8Num30z4"/>
    <w:rsid w:val="00FA4CDC"/>
    <w:rPr>
      <w:rFonts w:ascii="Courier New" w:hAnsi="Courier New" w:cs="Courier New" w:hint="default"/>
    </w:rPr>
  </w:style>
  <w:style w:type="character" w:customStyle="1" w:styleId="WW8Num31z0">
    <w:name w:val="WW8Num31z0"/>
    <w:rsid w:val="00FA4CDC"/>
  </w:style>
  <w:style w:type="character" w:customStyle="1" w:styleId="WW8Num31z1">
    <w:name w:val="WW8Num31z1"/>
    <w:rsid w:val="00FA4CDC"/>
  </w:style>
  <w:style w:type="character" w:customStyle="1" w:styleId="WW8Num31z2">
    <w:name w:val="WW8Num31z2"/>
    <w:rsid w:val="00FA4CDC"/>
  </w:style>
  <w:style w:type="character" w:customStyle="1" w:styleId="WW8Num31z3">
    <w:name w:val="WW8Num31z3"/>
    <w:rsid w:val="00FA4CDC"/>
  </w:style>
  <w:style w:type="character" w:customStyle="1" w:styleId="WW8Num31z4">
    <w:name w:val="WW8Num31z4"/>
    <w:rsid w:val="00FA4CDC"/>
  </w:style>
  <w:style w:type="character" w:customStyle="1" w:styleId="WW8Num31z5">
    <w:name w:val="WW8Num31z5"/>
    <w:rsid w:val="00FA4CDC"/>
  </w:style>
  <w:style w:type="character" w:customStyle="1" w:styleId="WW8Num31z6">
    <w:name w:val="WW8Num31z6"/>
    <w:rsid w:val="00FA4CDC"/>
  </w:style>
  <w:style w:type="character" w:customStyle="1" w:styleId="WW8Num31z7">
    <w:name w:val="WW8Num31z7"/>
    <w:rsid w:val="00FA4CDC"/>
  </w:style>
  <w:style w:type="character" w:customStyle="1" w:styleId="WW8Num31z8">
    <w:name w:val="WW8Num31z8"/>
    <w:rsid w:val="00FA4CDC"/>
  </w:style>
  <w:style w:type="character" w:customStyle="1" w:styleId="WW8Num32z0">
    <w:name w:val="WW8Num32z0"/>
    <w:rsid w:val="00FA4CDC"/>
    <w:rPr>
      <w:rFonts w:ascii="Symbol" w:hAnsi="Symbol" w:cs="Symbol" w:hint="default"/>
      <w:sz w:val="22"/>
      <w:szCs w:val="22"/>
    </w:rPr>
  </w:style>
  <w:style w:type="character" w:customStyle="1" w:styleId="WW8Num32z1">
    <w:name w:val="WW8Num32z1"/>
    <w:rsid w:val="00FA4CDC"/>
    <w:rPr>
      <w:rFonts w:ascii="Wingdings" w:hAnsi="Wingdings" w:cs="Wingdings" w:hint="default"/>
      <w:sz w:val="24"/>
      <w:szCs w:val="24"/>
    </w:rPr>
  </w:style>
  <w:style w:type="character" w:customStyle="1" w:styleId="WW8Num32z2">
    <w:name w:val="WW8Num32z2"/>
    <w:rsid w:val="00FA4CDC"/>
    <w:rPr>
      <w:rFonts w:ascii="Wingdings" w:hAnsi="Wingdings" w:cs="Wingdings" w:hint="default"/>
    </w:rPr>
  </w:style>
  <w:style w:type="character" w:customStyle="1" w:styleId="WW8Num32z3">
    <w:name w:val="WW8Num32z3"/>
    <w:rsid w:val="00FA4CDC"/>
    <w:rPr>
      <w:rFonts w:ascii="Symbol" w:hAnsi="Symbol" w:cs="Symbol" w:hint="default"/>
    </w:rPr>
  </w:style>
  <w:style w:type="character" w:customStyle="1" w:styleId="WW8Num32z4">
    <w:name w:val="WW8Num32z4"/>
    <w:rsid w:val="00FA4CDC"/>
    <w:rPr>
      <w:rFonts w:ascii="Courier New" w:hAnsi="Courier New" w:cs="Courier New" w:hint="default"/>
    </w:rPr>
  </w:style>
  <w:style w:type="character" w:customStyle="1" w:styleId="WW8Num33z3">
    <w:name w:val="WW8Num33z3"/>
    <w:rsid w:val="00FA4CDC"/>
  </w:style>
  <w:style w:type="character" w:customStyle="1" w:styleId="WW8Num33z4">
    <w:name w:val="WW8Num33z4"/>
    <w:rsid w:val="00FA4CDC"/>
  </w:style>
  <w:style w:type="character" w:customStyle="1" w:styleId="WW8Num33z5">
    <w:name w:val="WW8Num33z5"/>
    <w:rsid w:val="00FA4CDC"/>
  </w:style>
  <w:style w:type="character" w:customStyle="1" w:styleId="WW8Num33z6">
    <w:name w:val="WW8Num33z6"/>
    <w:rsid w:val="00FA4CDC"/>
  </w:style>
  <w:style w:type="character" w:customStyle="1" w:styleId="WW8Num33z7">
    <w:name w:val="WW8Num33z7"/>
    <w:rsid w:val="00FA4CDC"/>
  </w:style>
  <w:style w:type="character" w:customStyle="1" w:styleId="WW8Num33z8">
    <w:name w:val="WW8Num33z8"/>
    <w:rsid w:val="00FA4CDC"/>
  </w:style>
  <w:style w:type="character" w:customStyle="1" w:styleId="WW8Num34z0">
    <w:name w:val="WW8Num34z0"/>
    <w:rsid w:val="00FA4CDC"/>
  </w:style>
  <w:style w:type="character" w:customStyle="1" w:styleId="WW8Num35z0">
    <w:name w:val="WW8Num35z0"/>
    <w:rsid w:val="00FA4CDC"/>
    <w:rPr>
      <w:rFonts w:ascii="Symbol" w:hAnsi="Symbol" w:cs="Symbol" w:hint="default"/>
    </w:rPr>
  </w:style>
  <w:style w:type="character" w:customStyle="1" w:styleId="WW8Num35z1">
    <w:name w:val="WW8Num35z1"/>
    <w:rsid w:val="00FA4CDC"/>
    <w:rPr>
      <w:rFonts w:ascii="Courier New" w:hAnsi="Courier New" w:cs="Courier New" w:hint="default"/>
    </w:rPr>
  </w:style>
  <w:style w:type="character" w:customStyle="1" w:styleId="WW8Num35z2">
    <w:name w:val="WW8Num35z2"/>
    <w:rsid w:val="00FA4CDC"/>
    <w:rPr>
      <w:rFonts w:ascii="Wingdings" w:hAnsi="Wingdings" w:cs="Wingdings" w:hint="default"/>
    </w:rPr>
  </w:style>
  <w:style w:type="character" w:customStyle="1" w:styleId="WW8Num36z0">
    <w:name w:val="WW8Num36z0"/>
    <w:rsid w:val="00FA4CDC"/>
  </w:style>
  <w:style w:type="character" w:customStyle="1" w:styleId="WW8Num37z0">
    <w:name w:val="WW8Num37z0"/>
    <w:rsid w:val="00FA4CDC"/>
    <w:rPr>
      <w:sz w:val="22"/>
      <w:szCs w:val="22"/>
    </w:rPr>
  </w:style>
  <w:style w:type="character" w:customStyle="1" w:styleId="WW8Num37z1">
    <w:name w:val="WW8Num37z1"/>
    <w:rsid w:val="00FA4CDC"/>
  </w:style>
  <w:style w:type="character" w:customStyle="1" w:styleId="WW8Num37z2">
    <w:name w:val="WW8Num37z2"/>
    <w:rsid w:val="00FA4CDC"/>
  </w:style>
  <w:style w:type="character" w:customStyle="1" w:styleId="WW8Num37z3">
    <w:name w:val="WW8Num37z3"/>
    <w:rsid w:val="00FA4CDC"/>
  </w:style>
  <w:style w:type="character" w:customStyle="1" w:styleId="WW8Num37z4">
    <w:name w:val="WW8Num37z4"/>
    <w:rsid w:val="00FA4CDC"/>
  </w:style>
  <w:style w:type="character" w:customStyle="1" w:styleId="WW8Num37z5">
    <w:name w:val="WW8Num37z5"/>
    <w:rsid w:val="00FA4CDC"/>
  </w:style>
  <w:style w:type="character" w:customStyle="1" w:styleId="WW8Num37z6">
    <w:name w:val="WW8Num37z6"/>
    <w:rsid w:val="00FA4CDC"/>
  </w:style>
  <w:style w:type="character" w:customStyle="1" w:styleId="WW8Num37z7">
    <w:name w:val="WW8Num37z7"/>
    <w:rsid w:val="00FA4CDC"/>
  </w:style>
  <w:style w:type="character" w:customStyle="1" w:styleId="WW8Num37z8">
    <w:name w:val="WW8Num37z8"/>
    <w:rsid w:val="00FA4CDC"/>
  </w:style>
  <w:style w:type="character" w:customStyle="1" w:styleId="WW8Num38z0">
    <w:name w:val="WW8Num38z0"/>
    <w:rsid w:val="00FA4CDC"/>
    <w:rPr>
      <w:color w:val="000000"/>
    </w:rPr>
  </w:style>
  <w:style w:type="character" w:customStyle="1" w:styleId="WW8Num39z0">
    <w:name w:val="WW8Num39z0"/>
    <w:rsid w:val="00FA4CDC"/>
    <w:rPr>
      <w:rFonts w:ascii="Symbol" w:hAnsi="Symbol" w:cs="Symbol" w:hint="default"/>
      <w:sz w:val="22"/>
      <w:szCs w:val="22"/>
    </w:rPr>
  </w:style>
  <w:style w:type="character" w:customStyle="1" w:styleId="WW8Num39z1">
    <w:name w:val="WW8Num39z1"/>
    <w:rsid w:val="00FA4CDC"/>
    <w:rPr>
      <w:rFonts w:ascii="Courier New" w:hAnsi="Courier New" w:cs="Courier New" w:hint="default"/>
    </w:rPr>
  </w:style>
  <w:style w:type="character" w:customStyle="1" w:styleId="WW8Num39z2">
    <w:name w:val="WW8Num39z2"/>
    <w:rsid w:val="00FA4CDC"/>
    <w:rPr>
      <w:rFonts w:ascii="Wingdings" w:hAnsi="Wingdings" w:cs="Wingdings" w:hint="default"/>
    </w:rPr>
  </w:style>
  <w:style w:type="character" w:customStyle="1" w:styleId="WW8Num39z3">
    <w:name w:val="WW8Num39z3"/>
    <w:rsid w:val="00FA4CDC"/>
    <w:rPr>
      <w:rFonts w:ascii="Symbol" w:hAnsi="Symbol" w:cs="Symbol" w:hint="default"/>
    </w:rPr>
  </w:style>
  <w:style w:type="character" w:customStyle="1" w:styleId="WW8Num40z0">
    <w:name w:val="WW8Num40z0"/>
    <w:rsid w:val="00FA4CDC"/>
  </w:style>
  <w:style w:type="character" w:customStyle="1" w:styleId="apple-converted-space">
    <w:name w:val="apple-converted-space"/>
    <w:basedOn w:val="DefaultParagraphFont"/>
    <w:rsid w:val="00FA4CDC"/>
  </w:style>
  <w:style w:type="character" w:customStyle="1" w:styleId="TitleChar">
    <w:name w:val="Title Char"/>
    <w:basedOn w:val="DefaultParagraphFont"/>
    <w:rsid w:val="00FA4CDC"/>
    <w:rPr>
      <w:b/>
      <w:bCs w:val="0"/>
    </w:rPr>
  </w:style>
  <w:style w:type="character" w:customStyle="1" w:styleId="NumberingSymbols">
    <w:name w:val="Numbering Symbols"/>
    <w:rsid w:val="00FA4CDC"/>
  </w:style>
  <w:style w:type="character" w:customStyle="1" w:styleId="BodyTextChar1">
    <w:name w:val="Body Text Char1"/>
    <w:basedOn w:val="DefaultParagraphFont"/>
    <w:link w:val="BodyText"/>
    <w:locked/>
    <w:rsid w:val="00FA4CDC"/>
    <w:rPr>
      <w:rFonts w:ascii="Liberation Serif" w:eastAsia="SimSun" w:hAnsi="Liberation Serif" w:cs="Arial"/>
      <w:kern w:val="2"/>
      <w:sz w:val="24"/>
      <w:szCs w:val="24"/>
      <w:lang w:eastAsia="zh-CN" w:bidi="hi-IN"/>
    </w:rPr>
  </w:style>
  <w:style w:type="character" w:customStyle="1" w:styleId="FooterChar1">
    <w:name w:val="Footer Char1"/>
    <w:basedOn w:val="DefaultParagraphFont"/>
    <w:link w:val="Footer"/>
    <w:locked/>
    <w:rsid w:val="00FA4CDC"/>
    <w:rPr>
      <w:rFonts w:ascii="Liberation Serif" w:eastAsia="SimSun" w:hAnsi="Liberation Serif" w:cs="Arial"/>
      <w:kern w:val="2"/>
      <w:sz w:val="24"/>
      <w:szCs w:val="24"/>
      <w:lang w:eastAsia="zh-CN" w:bidi="hi-IN"/>
    </w:rPr>
  </w:style>
  <w:style w:type="character" w:customStyle="1" w:styleId="BodyText2Char1">
    <w:name w:val="Body Text 2 Char1"/>
    <w:basedOn w:val="DefaultParagraphFont"/>
    <w:semiHidden/>
    <w:locked/>
    <w:rsid w:val="00FA4CDC"/>
    <w:rPr>
      <w:rFonts w:ascii="Arial" w:hAnsi="Arial" w:cs="Arial"/>
      <w:sz w:val="24"/>
      <w:lang w:eastAsia="zh-CN"/>
    </w:rPr>
  </w:style>
  <w:style w:type="character" w:customStyle="1" w:styleId="BodyTextIndentChar1">
    <w:name w:val="Body Text Indent Char1"/>
    <w:basedOn w:val="DefaultParagraphFont"/>
    <w:semiHidden/>
    <w:locked/>
    <w:rsid w:val="00FA4CDC"/>
    <w:rPr>
      <w:sz w:val="24"/>
      <w:szCs w:val="24"/>
      <w:lang w:eastAsia="zh-CN"/>
    </w:rPr>
  </w:style>
  <w:style w:type="character" w:customStyle="1" w:styleId="BodyTextIndent2Char1">
    <w:name w:val="Body Text Indent 2 Char1"/>
    <w:basedOn w:val="DefaultParagraphFont"/>
    <w:link w:val="BodyTextIndent2"/>
    <w:semiHidden/>
    <w:locked/>
    <w:rsid w:val="00FA4CDC"/>
    <w:rPr>
      <w:sz w:val="24"/>
      <w:szCs w:val="24"/>
      <w:lang w:eastAsia="zh-CN"/>
    </w:rPr>
  </w:style>
  <w:style w:type="paragraph" w:customStyle="1" w:styleId="278E04A658484F94B498842542EED5D3">
    <w:name w:val="278E04A658484F94B498842542EED5D3"/>
    <w:rsid w:val="002B5B63"/>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5725">
      <w:bodyDiv w:val="1"/>
      <w:marLeft w:val="0"/>
      <w:marRight w:val="0"/>
      <w:marTop w:val="0"/>
      <w:marBottom w:val="0"/>
      <w:divBdr>
        <w:top w:val="none" w:sz="0" w:space="0" w:color="auto"/>
        <w:left w:val="none" w:sz="0" w:space="0" w:color="auto"/>
        <w:bottom w:val="none" w:sz="0" w:space="0" w:color="auto"/>
        <w:right w:val="none" w:sz="0" w:space="0" w:color="auto"/>
      </w:divBdr>
    </w:div>
    <w:div w:id="259024638">
      <w:bodyDiv w:val="1"/>
      <w:marLeft w:val="0"/>
      <w:marRight w:val="0"/>
      <w:marTop w:val="0"/>
      <w:marBottom w:val="0"/>
      <w:divBdr>
        <w:top w:val="none" w:sz="0" w:space="0" w:color="auto"/>
        <w:left w:val="none" w:sz="0" w:space="0" w:color="auto"/>
        <w:bottom w:val="none" w:sz="0" w:space="0" w:color="auto"/>
        <w:right w:val="none" w:sz="0" w:space="0" w:color="auto"/>
      </w:divBdr>
    </w:div>
    <w:div w:id="561524718">
      <w:bodyDiv w:val="1"/>
      <w:marLeft w:val="0"/>
      <w:marRight w:val="0"/>
      <w:marTop w:val="0"/>
      <w:marBottom w:val="0"/>
      <w:divBdr>
        <w:top w:val="none" w:sz="0" w:space="0" w:color="auto"/>
        <w:left w:val="none" w:sz="0" w:space="0" w:color="auto"/>
        <w:bottom w:val="none" w:sz="0" w:space="0" w:color="auto"/>
        <w:right w:val="none" w:sz="0" w:space="0" w:color="auto"/>
      </w:divBdr>
    </w:div>
    <w:div w:id="596525237">
      <w:bodyDiv w:val="1"/>
      <w:marLeft w:val="0"/>
      <w:marRight w:val="0"/>
      <w:marTop w:val="0"/>
      <w:marBottom w:val="0"/>
      <w:divBdr>
        <w:top w:val="none" w:sz="0" w:space="0" w:color="auto"/>
        <w:left w:val="none" w:sz="0" w:space="0" w:color="auto"/>
        <w:bottom w:val="none" w:sz="0" w:space="0" w:color="auto"/>
        <w:right w:val="none" w:sz="0" w:space="0" w:color="auto"/>
      </w:divBdr>
    </w:div>
    <w:div w:id="612858966">
      <w:bodyDiv w:val="1"/>
      <w:marLeft w:val="0"/>
      <w:marRight w:val="0"/>
      <w:marTop w:val="0"/>
      <w:marBottom w:val="0"/>
      <w:divBdr>
        <w:top w:val="none" w:sz="0" w:space="0" w:color="auto"/>
        <w:left w:val="none" w:sz="0" w:space="0" w:color="auto"/>
        <w:bottom w:val="none" w:sz="0" w:space="0" w:color="auto"/>
        <w:right w:val="none" w:sz="0" w:space="0" w:color="auto"/>
      </w:divBdr>
    </w:div>
    <w:div w:id="1052656791">
      <w:bodyDiv w:val="1"/>
      <w:marLeft w:val="0"/>
      <w:marRight w:val="0"/>
      <w:marTop w:val="0"/>
      <w:marBottom w:val="0"/>
      <w:divBdr>
        <w:top w:val="none" w:sz="0" w:space="0" w:color="auto"/>
        <w:left w:val="none" w:sz="0" w:space="0" w:color="auto"/>
        <w:bottom w:val="none" w:sz="0" w:space="0" w:color="auto"/>
        <w:right w:val="none" w:sz="0" w:space="0" w:color="auto"/>
      </w:divBdr>
    </w:div>
    <w:div w:id="13292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21262B139B4257B8F4AA2DC320E713"/>
        <w:category>
          <w:name w:val="General"/>
          <w:gallery w:val="placeholder"/>
        </w:category>
        <w:types>
          <w:type w:val="bbPlcHdr"/>
        </w:types>
        <w:behaviors>
          <w:behavior w:val="content"/>
        </w:behaviors>
        <w:guid w:val="{A3C67F89-FC46-4F6C-AA5E-204E7E432B5F}"/>
      </w:docPartPr>
      <w:docPartBody>
        <w:p w:rsidR="00F64999" w:rsidRDefault="00C02E1C" w:rsidP="00C02E1C">
          <w:pPr>
            <w:pStyle w:val="7621262B139B4257B8F4AA2DC320E713"/>
          </w:pPr>
          <w:r>
            <w:rPr>
              <w:b/>
              <w:bCs/>
              <w:caps/>
              <w:sz w:val="24"/>
              <w:szCs w:val="24"/>
            </w:rPr>
            <w:t>Type the document title</w:t>
          </w:r>
        </w:p>
      </w:docPartBody>
    </w:docPart>
    <w:docPart>
      <w:docPartPr>
        <w:name w:val="4EB9ABF071B243CC917EA6E856FF892A"/>
        <w:category>
          <w:name w:val="General"/>
          <w:gallery w:val="placeholder"/>
        </w:category>
        <w:types>
          <w:type w:val="bbPlcHdr"/>
        </w:types>
        <w:behaviors>
          <w:behavior w:val="content"/>
        </w:behaviors>
        <w:guid w:val="{C3C0843D-C665-4AE5-87D3-96A9E348FDD8}"/>
      </w:docPartPr>
      <w:docPartBody>
        <w:p w:rsidR="00F64999" w:rsidRDefault="00C02E1C" w:rsidP="00C02E1C">
          <w:pPr>
            <w:pStyle w:val="4EB9ABF071B243CC917EA6E856FF892A"/>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53"/>
    <w:rsid w:val="008F7B98"/>
    <w:rsid w:val="00A44653"/>
    <w:rsid w:val="00AB38A2"/>
    <w:rsid w:val="00C02E1C"/>
    <w:rsid w:val="00F6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9D75AAC954297831864A9DCD92795">
    <w:name w:val="D619D75AAC954297831864A9DCD92795"/>
    <w:rsid w:val="00A44653"/>
  </w:style>
  <w:style w:type="paragraph" w:customStyle="1" w:styleId="E4A558142F1F4CD9A8C95BF7C7A930E3">
    <w:name w:val="E4A558142F1F4CD9A8C95BF7C7A930E3"/>
    <w:rsid w:val="00A44653"/>
  </w:style>
  <w:style w:type="paragraph" w:customStyle="1" w:styleId="8A6AA3D6737F49E4ABE78352042C2E2B">
    <w:name w:val="8A6AA3D6737F49E4ABE78352042C2E2B"/>
    <w:rsid w:val="00A44653"/>
  </w:style>
  <w:style w:type="paragraph" w:customStyle="1" w:styleId="761EEE9651E4483E9381A6557B7B7D58">
    <w:name w:val="761EEE9651E4483E9381A6557B7B7D58"/>
    <w:rsid w:val="00A44653"/>
  </w:style>
  <w:style w:type="paragraph" w:customStyle="1" w:styleId="E93A8B97EEF74005B84B716CC1B36813">
    <w:name w:val="E93A8B97EEF74005B84B716CC1B36813"/>
    <w:rsid w:val="00A44653"/>
  </w:style>
  <w:style w:type="paragraph" w:customStyle="1" w:styleId="AE951846DE1A4D4B8956208CAF77DED6">
    <w:name w:val="AE951846DE1A4D4B8956208CAF77DED6"/>
    <w:rsid w:val="00A44653"/>
  </w:style>
  <w:style w:type="paragraph" w:customStyle="1" w:styleId="987C42E1098D4AD5A3CBB31D6361A4A9">
    <w:name w:val="987C42E1098D4AD5A3CBB31D6361A4A9"/>
    <w:rsid w:val="00A44653"/>
  </w:style>
  <w:style w:type="paragraph" w:customStyle="1" w:styleId="958620199AA64E279D64DCD424D5D487">
    <w:name w:val="958620199AA64E279D64DCD424D5D487"/>
    <w:rsid w:val="00A44653"/>
  </w:style>
  <w:style w:type="paragraph" w:customStyle="1" w:styleId="1B8233E9663145DABE2878E1730459F5">
    <w:name w:val="1B8233E9663145DABE2878E1730459F5"/>
    <w:rsid w:val="00A44653"/>
  </w:style>
  <w:style w:type="paragraph" w:customStyle="1" w:styleId="5F68EAAEFE72496E917792E7DFE6F7D6">
    <w:name w:val="5F68EAAEFE72496E917792E7DFE6F7D6"/>
    <w:rsid w:val="00A44653"/>
  </w:style>
  <w:style w:type="paragraph" w:customStyle="1" w:styleId="43134B1501EA446A9EA364BCE0A4851B">
    <w:name w:val="43134B1501EA446A9EA364BCE0A4851B"/>
    <w:rsid w:val="00A44653"/>
  </w:style>
  <w:style w:type="paragraph" w:customStyle="1" w:styleId="513F61039BCD4D3F96EAAA2CB1B774E2">
    <w:name w:val="513F61039BCD4D3F96EAAA2CB1B774E2"/>
    <w:rsid w:val="00A44653"/>
  </w:style>
  <w:style w:type="paragraph" w:customStyle="1" w:styleId="3E672C94AE8D420CB0E34FE03D0D5898">
    <w:name w:val="3E672C94AE8D420CB0E34FE03D0D5898"/>
    <w:rsid w:val="00AB38A2"/>
  </w:style>
  <w:style w:type="paragraph" w:customStyle="1" w:styleId="C8C18155957F4A57B3B07026B5E3D1FF">
    <w:name w:val="C8C18155957F4A57B3B07026B5E3D1FF"/>
    <w:rsid w:val="00C02E1C"/>
  </w:style>
  <w:style w:type="paragraph" w:customStyle="1" w:styleId="7621262B139B4257B8F4AA2DC320E713">
    <w:name w:val="7621262B139B4257B8F4AA2DC320E713"/>
    <w:rsid w:val="00C02E1C"/>
  </w:style>
  <w:style w:type="paragraph" w:customStyle="1" w:styleId="4EB9ABF071B243CC917EA6E856FF892A">
    <w:name w:val="4EB9ABF071B243CC917EA6E856FF892A"/>
    <w:rsid w:val="00C02E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9D75AAC954297831864A9DCD92795">
    <w:name w:val="D619D75AAC954297831864A9DCD92795"/>
    <w:rsid w:val="00A44653"/>
  </w:style>
  <w:style w:type="paragraph" w:customStyle="1" w:styleId="E4A558142F1F4CD9A8C95BF7C7A930E3">
    <w:name w:val="E4A558142F1F4CD9A8C95BF7C7A930E3"/>
    <w:rsid w:val="00A44653"/>
  </w:style>
  <w:style w:type="paragraph" w:customStyle="1" w:styleId="8A6AA3D6737F49E4ABE78352042C2E2B">
    <w:name w:val="8A6AA3D6737F49E4ABE78352042C2E2B"/>
    <w:rsid w:val="00A44653"/>
  </w:style>
  <w:style w:type="paragraph" w:customStyle="1" w:styleId="761EEE9651E4483E9381A6557B7B7D58">
    <w:name w:val="761EEE9651E4483E9381A6557B7B7D58"/>
    <w:rsid w:val="00A44653"/>
  </w:style>
  <w:style w:type="paragraph" w:customStyle="1" w:styleId="E93A8B97EEF74005B84B716CC1B36813">
    <w:name w:val="E93A8B97EEF74005B84B716CC1B36813"/>
    <w:rsid w:val="00A44653"/>
  </w:style>
  <w:style w:type="paragraph" w:customStyle="1" w:styleId="AE951846DE1A4D4B8956208CAF77DED6">
    <w:name w:val="AE951846DE1A4D4B8956208CAF77DED6"/>
    <w:rsid w:val="00A44653"/>
  </w:style>
  <w:style w:type="paragraph" w:customStyle="1" w:styleId="987C42E1098D4AD5A3CBB31D6361A4A9">
    <w:name w:val="987C42E1098D4AD5A3CBB31D6361A4A9"/>
    <w:rsid w:val="00A44653"/>
  </w:style>
  <w:style w:type="paragraph" w:customStyle="1" w:styleId="958620199AA64E279D64DCD424D5D487">
    <w:name w:val="958620199AA64E279D64DCD424D5D487"/>
    <w:rsid w:val="00A44653"/>
  </w:style>
  <w:style w:type="paragraph" w:customStyle="1" w:styleId="1B8233E9663145DABE2878E1730459F5">
    <w:name w:val="1B8233E9663145DABE2878E1730459F5"/>
    <w:rsid w:val="00A44653"/>
  </w:style>
  <w:style w:type="paragraph" w:customStyle="1" w:styleId="5F68EAAEFE72496E917792E7DFE6F7D6">
    <w:name w:val="5F68EAAEFE72496E917792E7DFE6F7D6"/>
    <w:rsid w:val="00A44653"/>
  </w:style>
  <w:style w:type="paragraph" w:customStyle="1" w:styleId="43134B1501EA446A9EA364BCE0A4851B">
    <w:name w:val="43134B1501EA446A9EA364BCE0A4851B"/>
    <w:rsid w:val="00A44653"/>
  </w:style>
  <w:style w:type="paragraph" w:customStyle="1" w:styleId="513F61039BCD4D3F96EAAA2CB1B774E2">
    <w:name w:val="513F61039BCD4D3F96EAAA2CB1B774E2"/>
    <w:rsid w:val="00A44653"/>
  </w:style>
  <w:style w:type="paragraph" w:customStyle="1" w:styleId="3E672C94AE8D420CB0E34FE03D0D5898">
    <w:name w:val="3E672C94AE8D420CB0E34FE03D0D5898"/>
    <w:rsid w:val="00AB38A2"/>
  </w:style>
  <w:style w:type="paragraph" w:customStyle="1" w:styleId="C8C18155957F4A57B3B07026B5E3D1FF">
    <w:name w:val="C8C18155957F4A57B3B07026B5E3D1FF"/>
    <w:rsid w:val="00C02E1C"/>
  </w:style>
  <w:style w:type="paragraph" w:customStyle="1" w:styleId="7621262B139B4257B8F4AA2DC320E713">
    <w:name w:val="7621262B139B4257B8F4AA2DC320E713"/>
    <w:rsid w:val="00C02E1C"/>
  </w:style>
  <w:style w:type="paragraph" w:customStyle="1" w:styleId="4EB9ABF071B243CC917EA6E856FF892A">
    <w:name w:val="4EB9ABF071B243CC917EA6E856FF892A"/>
    <w:rsid w:val="00C02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EFDC-5FE6-4053-A0B3-3CBE0246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PVPC Model Subdivision Regulations</vt:lpstr>
    </vt:vector>
  </TitlesOfParts>
  <Company>Microsoft</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PVPC Model Subdivision Regulations</dc:title>
  <dc:creator>Kenneth Comia</dc:creator>
  <cp:lastModifiedBy>Kenneth Comia</cp:lastModifiedBy>
  <cp:revision>5</cp:revision>
  <cp:lastPrinted>2019-07-18T14:24:00Z</cp:lastPrinted>
  <dcterms:created xsi:type="dcterms:W3CDTF">2019-07-23T12:14:00Z</dcterms:created>
  <dcterms:modified xsi:type="dcterms:W3CDTF">2019-08-06T17:19:00Z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